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B1DC" w14:textId="77777777" w:rsidR="00F61564" w:rsidRPr="00B00526" w:rsidRDefault="00F61564" w:rsidP="00F6156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n-GB"/>
        </w:rPr>
      </w:pPr>
      <w:r w:rsidRPr="00B00526">
        <w:rPr>
          <w:rFonts w:ascii="Arial" w:eastAsia="Times New Roman" w:hAnsi="Arial" w:cs="Arial"/>
          <w:b/>
          <w:bCs/>
          <w:sz w:val="36"/>
          <w:szCs w:val="36"/>
          <w:lang w:val="en-GB" w:eastAsia="en-GB"/>
        </w:rPr>
        <w:t>Skeul an Tavas Radn 2 Crowseryow 4</w:t>
      </w:r>
    </w:p>
    <w:p w14:paraId="41C20D27" w14:textId="70002B60" w:rsidR="00F61564" w:rsidRPr="00B00526" w:rsidRDefault="00F61564" w:rsidP="00F6156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  <w:lang w:val="en-GB" w:eastAsia="en-GB"/>
        </w:rPr>
      </w:pPr>
      <w:r w:rsidRPr="00B00526">
        <w:rPr>
          <w:rFonts w:ascii="Arial" w:eastAsia="Times New Roman" w:hAnsi="Arial" w:cs="Arial"/>
          <w:noProof/>
          <w:sz w:val="27"/>
          <w:szCs w:val="27"/>
          <w:lang w:val="en-GB" w:eastAsia="en-GB"/>
        </w:rPr>
        <w:drawing>
          <wp:inline distT="0" distB="0" distL="0" distR="0" wp14:anchorId="66387829" wp14:editId="0CF00BC5">
            <wp:extent cx="5731510" cy="3110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6EE7" w14:textId="77777777" w:rsidR="00F61564" w:rsidRPr="00B00526" w:rsidRDefault="00F61564" w:rsidP="00F61564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00526">
        <w:rPr>
          <w:rFonts w:ascii="Arial" w:eastAsia="Times New Roman" w:hAnsi="Arial" w:cs="Arial"/>
          <w:sz w:val="27"/>
          <w:szCs w:val="27"/>
          <w:lang w:val="en-GB" w:eastAsia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294"/>
        <w:gridCol w:w="4366"/>
      </w:tblGrid>
      <w:tr w:rsidR="00F61564" w:rsidRPr="00B00526" w14:paraId="7DB2BADA" w14:textId="77777777" w:rsidTr="00F61564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223"/>
            </w:tblGrid>
            <w:tr w:rsidR="00B00526" w:rsidRPr="00B00526" w14:paraId="566A2D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CE76AC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B8DC2" w14:textId="3E6154A8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en-GB" w:eastAsia="en-GB"/>
                    </w:rPr>
                    <w:t>Across / Adreus</w:t>
                  </w:r>
                </w:p>
              </w:tc>
            </w:tr>
            <w:tr w:rsidR="00B00526" w:rsidRPr="00B00526" w14:paraId="5B77237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2543885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340914FE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write</w:t>
                  </w:r>
                </w:p>
              </w:tc>
            </w:tr>
            <w:tr w:rsidR="00B00526" w:rsidRPr="00B00526" w14:paraId="451A4D6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498B293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71076E2B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here</w:t>
                  </w:r>
                </w:p>
              </w:tc>
            </w:tr>
            <w:tr w:rsidR="00B00526" w:rsidRPr="00B00526" w14:paraId="180956E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D172921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1C9194E2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tail</w:t>
                  </w:r>
                </w:p>
              </w:tc>
            </w:tr>
            <w:tr w:rsidR="00B00526" w:rsidRPr="00B00526" w14:paraId="4D912B2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9589E1C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17B6741D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thirteen</w:t>
                  </w:r>
                </w:p>
              </w:tc>
            </w:tr>
            <w:tr w:rsidR="00B00526" w:rsidRPr="00B00526" w14:paraId="279E267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530DD2B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4EA19356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half</w:t>
                  </w:r>
                </w:p>
              </w:tc>
            </w:tr>
            <w:tr w:rsidR="00B00526" w:rsidRPr="00B00526" w14:paraId="4B4D5E9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9370729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4F1A9EDD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father</w:t>
                  </w:r>
                </w:p>
              </w:tc>
            </w:tr>
            <w:tr w:rsidR="00B00526" w:rsidRPr="00B00526" w14:paraId="6862F38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2320285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03978F59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hotel</w:t>
                  </w:r>
                </w:p>
              </w:tc>
            </w:tr>
            <w:tr w:rsidR="00B00526" w:rsidRPr="00B00526" w14:paraId="2F440A8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724F2E9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14:paraId="1F8793F6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square</w:t>
                  </w:r>
                </w:p>
              </w:tc>
            </w:tr>
            <w:tr w:rsidR="00B00526" w:rsidRPr="00B00526" w14:paraId="7863D54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053AAF0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14:paraId="04D19C3F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suppose</w:t>
                  </w:r>
                </w:p>
              </w:tc>
            </w:tr>
            <w:tr w:rsidR="00B00526" w:rsidRPr="00B00526" w14:paraId="1D3CA2C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8FB08EC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14:paraId="41921BAD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night</w:t>
                  </w:r>
                </w:p>
              </w:tc>
            </w:tr>
            <w:tr w:rsidR="00B00526" w:rsidRPr="00B00526" w14:paraId="1E887B86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A3E5BFA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14:paraId="055B66EE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skateboard</w:t>
                  </w:r>
                </w:p>
              </w:tc>
            </w:tr>
            <w:tr w:rsidR="00B00526" w:rsidRPr="00B00526" w14:paraId="67FC018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4F78CF5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14:paraId="57E78591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heavy</w:t>
                  </w:r>
                </w:p>
              </w:tc>
            </w:tr>
          </w:tbl>
          <w:p w14:paraId="49D3DA42" w14:textId="77777777" w:rsidR="00F61564" w:rsidRPr="00B00526" w:rsidRDefault="00F61564" w:rsidP="00F61564">
            <w:pPr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F68E89F" w14:textId="77777777" w:rsidR="00F61564" w:rsidRPr="00B00526" w:rsidRDefault="00F61564" w:rsidP="00F61564">
            <w:pPr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B00526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051"/>
            </w:tblGrid>
            <w:tr w:rsidR="00B00526" w:rsidRPr="00B00526" w14:paraId="673A1F3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10303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D6F77" w14:textId="185FB691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en-GB" w:eastAsia="en-GB"/>
                    </w:rPr>
                    <w:t>Down / In nans</w:t>
                  </w:r>
                </w:p>
              </w:tc>
            </w:tr>
            <w:tr w:rsidR="00B00526" w:rsidRPr="00B00526" w14:paraId="3BB934D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BCC6BE7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2C545E7A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visit</w:t>
                  </w:r>
                </w:p>
              </w:tc>
            </w:tr>
            <w:tr w:rsidR="00B00526" w:rsidRPr="00B00526" w14:paraId="540DD816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B2C7FEF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0534C247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quarter</w:t>
                  </w:r>
                </w:p>
              </w:tc>
            </w:tr>
            <w:tr w:rsidR="00B00526" w:rsidRPr="00B00526" w14:paraId="29EFBC6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227A9F9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36B0711A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horse</w:t>
                  </w:r>
                </w:p>
              </w:tc>
            </w:tr>
            <w:tr w:rsidR="00B00526" w:rsidRPr="00B00526" w14:paraId="106DD61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D1B799B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5215265E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one</w:t>
                  </w:r>
                </w:p>
              </w:tc>
            </w:tr>
            <w:tr w:rsidR="00B00526" w:rsidRPr="00B00526" w14:paraId="7E437AD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0BBFAF0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2696B250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laugh</w:t>
                  </w:r>
                </w:p>
              </w:tc>
            </w:tr>
            <w:tr w:rsidR="00B00526" w:rsidRPr="00B00526" w14:paraId="1175B7A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DCC1A10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1A10CC2E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mat</w:t>
                  </w:r>
                </w:p>
              </w:tc>
            </w:tr>
            <w:tr w:rsidR="00B00526" w:rsidRPr="00B00526" w14:paraId="7D85A9F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C12A128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21BD7D89" w14:textId="2113B8D0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photo</w:t>
                  </w:r>
                </w:p>
              </w:tc>
            </w:tr>
            <w:tr w:rsidR="00B00526" w:rsidRPr="00B00526" w14:paraId="00B537F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BD54CBC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10ED752F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farmer</w:t>
                  </w:r>
                </w:p>
              </w:tc>
            </w:tr>
            <w:tr w:rsidR="00B00526" w:rsidRPr="00B00526" w14:paraId="2379085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33182F5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14:paraId="5D79C4A0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eleven</w:t>
                  </w:r>
                </w:p>
              </w:tc>
            </w:tr>
            <w:tr w:rsidR="00B00526" w:rsidRPr="00B00526" w14:paraId="4AD5EC96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541BFC1" w14:textId="77777777" w:rsidR="00F61564" w:rsidRPr="00B00526" w:rsidRDefault="00F61564" w:rsidP="00F61564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14:paraId="76663A42" w14:textId="77777777" w:rsidR="00F61564" w:rsidRPr="00B00526" w:rsidRDefault="00F61564" w:rsidP="00F6156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</w:pPr>
                  <w:r w:rsidRPr="00B00526">
                    <w:rPr>
                      <w:rFonts w:ascii="Arial" w:eastAsia="Times New Roman" w:hAnsi="Arial" w:cs="Arial"/>
                      <w:sz w:val="28"/>
                      <w:szCs w:val="28"/>
                      <w:lang w:val="en-GB" w:eastAsia="en-GB"/>
                    </w:rPr>
                    <w:t>table</w:t>
                  </w:r>
                </w:p>
              </w:tc>
            </w:tr>
          </w:tbl>
          <w:p w14:paraId="0BE22504" w14:textId="77777777" w:rsidR="00F61564" w:rsidRPr="00B00526" w:rsidRDefault="00F61564" w:rsidP="00F61564">
            <w:pPr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</w:tbl>
    <w:p w14:paraId="594D676A" w14:textId="77777777" w:rsidR="00A9204E" w:rsidRPr="00B00526" w:rsidRDefault="00A9204E">
      <w:pPr>
        <w:rPr>
          <w:rFonts w:ascii="Arial" w:hAnsi="Arial" w:cs="Arial"/>
        </w:rPr>
      </w:pPr>
    </w:p>
    <w:p w14:paraId="3A10077D" w14:textId="77777777" w:rsidR="00F61564" w:rsidRPr="00B00526" w:rsidRDefault="00F61564">
      <w:pPr>
        <w:rPr>
          <w:rFonts w:ascii="Arial" w:hAnsi="Arial" w:cs="Arial"/>
        </w:rPr>
      </w:pPr>
    </w:p>
    <w:sectPr w:rsidR="00F61564" w:rsidRPr="00B00526" w:rsidSect="00F6156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64"/>
    <w:rsid w:val="00645252"/>
    <w:rsid w:val="006D3D74"/>
    <w:rsid w:val="0083569A"/>
    <w:rsid w:val="00A9204E"/>
    <w:rsid w:val="00B00526"/>
    <w:rsid w:val="00F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540A"/>
  <w15:chartTrackingRefBased/>
  <w15:docId w15:val="{CED326E4-0AC3-4CFE-AD32-C9FBC844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F61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c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2</cp:revision>
  <dcterms:created xsi:type="dcterms:W3CDTF">2020-08-31T17:21:00Z</dcterms:created>
  <dcterms:modified xsi:type="dcterms:W3CDTF">2020-08-31T17:21:00Z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