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FA54" w14:textId="77777777" w:rsidR="001015BA" w:rsidRPr="00E928D3" w:rsidRDefault="001015BA" w:rsidP="001015BA">
      <w:pPr>
        <w:rPr>
          <w:rFonts w:ascii="Arial" w:hAnsi="Arial" w:cs="Arial"/>
          <w:b/>
          <w:sz w:val="24"/>
          <w:szCs w:val="24"/>
          <w:u w:val="single"/>
        </w:rPr>
      </w:pPr>
      <w:r w:rsidRPr="00E928D3">
        <w:rPr>
          <w:rFonts w:ascii="Arial" w:hAnsi="Arial" w:cs="Arial"/>
          <w:b/>
          <w:sz w:val="24"/>
          <w:szCs w:val="24"/>
          <w:u w:val="single"/>
        </w:rPr>
        <w:t>DRILL 04.14.2020</w:t>
      </w:r>
    </w:p>
    <w:p w14:paraId="1B8F3A91" w14:textId="77777777" w:rsidR="001015BA" w:rsidRPr="00E928D3" w:rsidRDefault="001015BA" w:rsidP="001015BA">
      <w:pPr>
        <w:rPr>
          <w:rFonts w:ascii="Arial" w:hAnsi="Arial" w:cs="Arial"/>
          <w:b/>
          <w:sz w:val="24"/>
          <w:szCs w:val="24"/>
          <w:u w:val="single"/>
        </w:rPr>
      </w:pPr>
      <w:r w:rsidRPr="00E928D3">
        <w:rPr>
          <w:rFonts w:ascii="Arial" w:hAnsi="Arial" w:cs="Arial"/>
          <w:b/>
          <w:sz w:val="24"/>
          <w:szCs w:val="24"/>
          <w:u w:val="single"/>
        </w:rPr>
        <w:t>ADMIN MAY</w:t>
      </w:r>
    </w:p>
    <w:p w14:paraId="60C67C2E" w14:textId="77777777" w:rsidR="001015BA" w:rsidRPr="00E928D3" w:rsidRDefault="001015BA" w:rsidP="001015BA">
      <w:pPr>
        <w:rPr>
          <w:rFonts w:ascii="Arial" w:hAnsi="Arial" w:cs="Arial"/>
          <w:sz w:val="24"/>
          <w:szCs w:val="24"/>
          <w:u w:val="single"/>
        </w:rPr>
      </w:pPr>
    </w:p>
    <w:p w14:paraId="3996D0B2" w14:textId="77777777" w:rsidR="001015BA" w:rsidRPr="00E928D3" w:rsidRDefault="001015BA" w:rsidP="001015BA">
      <w:pPr>
        <w:rPr>
          <w:rFonts w:ascii="Arial" w:hAnsi="Arial" w:cs="Arial"/>
          <w:b/>
          <w:color w:val="FF0000"/>
          <w:sz w:val="24"/>
          <w:szCs w:val="24"/>
        </w:rPr>
      </w:pPr>
      <w:r w:rsidRPr="00E928D3">
        <w:rPr>
          <w:rFonts w:ascii="Arial" w:hAnsi="Arial" w:cs="Arial"/>
          <w:b/>
          <w:color w:val="FF0000"/>
          <w:sz w:val="24"/>
          <w:szCs w:val="24"/>
        </w:rPr>
        <w:t>Part 1</w:t>
      </w:r>
    </w:p>
    <w:p w14:paraId="69D10A4A" w14:textId="77777777" w:rsidR="001015BA" w:rsidRPr="00E928D3" w:rsidRDefault="001015BA" w:rsidP="001015BA">
      <w:pPr>
        <w:rPr>
          <w:rFonts w:ascii="Arial" w:hAnsi="Arial" w:cs="Arial"/>
          <w:sz w:val="24"/>
          <w:szCs w:val="24"/>
        </w:rPr>
      </w:pPr>
    </w:p>
    <w:p w14:paraId="1384999E" w14:textId="77777777" w:rsidR="001015BA" w:rsidRPr="00E928D3" w:rsidRDefault="001015BA" w:rsidP="001015BA">
      <w:pPr>
        <w:rPr>
          <w:rFonts w:ascii="Arial" w:hAnsi="Arial" w:cs="Arial"/>
          <w:sz w:val="24"/>
          <w:szCs w:val="24"/>
        </w:rPr>
      </w:pPr>
      <w:r w:rsidRPr="00E928D3">
        <w:rPr>
          <w:rFonts w:ascii="Arial" w:hAnsi="Arial" w:cs="Arial"/>
          <w:sz w:val="24"/>
          <w:szCs w:val="24"/>
        </w:rPr>
        <w:t>1. Which theory operates on the "stimulus-response principle", which means all behaviors are caused by external stimuli?</w:t>
      </w:r>
      <w:r w:rsidRPr="00E928D3">
        <w:rPr>
          <w:rFonts w:ascii="Arial" w:hAnsi="Arial" w:cs="Arial"/>
          <w:sz w:val="24"/>
          <w:szCs w:val="24"/>
        </w:rPr>
        <w:br/>
        <w:t>a. Contextual theory</w:t>
      </w:r>
      <w:r w:rsidRPr="00E928D3">
        <w:rPr>
          <w:rFonts w:ascii="Arial" w:hAnsi="Arial" w:cs="Arial"/>
          <w:sz w:val="24"/>
          <w:szCs w:val="24"/>
        </w:rPr>
        <w:br/>
      </w:r>
      <w:r w:rsidRPr="00E928D3">
        <w:rPr>
          <w:rFonts w:ascii="Arial" w:hAnsi="Arial" w:cs="Arial"/>
          <w:sz w:val="24"/>
          <w:szCs w:val="24"/>
          <w:highlight w:val="yellow"/>
        </w:rPr>
        <w:t>b. Behaviorist theory</w:t>
      </w:r>
      <w:r w:rsidRPr="00E928D3">
        <w:rPr>
          <w:rFonts w:ascii="Arial" w:hAnsi="Arial" w:cs="Arial"/>
          <w:sz w:val="24"/>
          <w:szCs w:val="24"/>
        </w:rPr>
        <w:br/>
        <w:t>c. Cognitive theory</w:t>
      </w:r>
      <w:r w:rsidRPr="00E928D3">
        <w:rPr>
          <w:rFonts w:ascii="Arial" w:hAnsi="Arial" w:cs="Arial"/>
          <w:sz w:val="24"/>
          <w:szCs w:val="24"/>
        </w:rPr>
        <w:br/>
        <w:t>d. Constructivist theory</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 Ms. Erika in her Biology class accompanies her discussion with interesting visual aids. She strongly believes that students learn better when lessons are presented with images, real or imagined aside from mere lecture method. Which learning theory does she upholds?</w:t>
      </w:r>
      <w:r w:rsidRPr="00E928D3">
        <w:rPr>
          <w:rFonts w:ascii="Arial" w:hAnsi="Arial" w:cs="Arial"/>
          <w:sz w:val="24"/>
          <w:szCs w:val="24"/>
        </w:rPr>
        <w:br/>
      </w:r>
      <w:r w:rsidRPr="00E928D3">
        <w:rPr>
          <w:rFonts w:ascii="Arial" w:hAnsi="Arial" w:cs="Arial"/>
          <w:sz w:val="24"/>
          <w:szCs w:val="24"/>
          <w:highlight w:val="yellow"/>
        </w:rPr>
        <w:t>a. Dual-Coding Theory</w:t>
      </w:r>
      <w:r w:rsidRPr="00E928D3">
        <w:rPr>
          <w:rFonts w:ascii="Arial" w:hAnsi="Arial" w:cs="Arial"/>
          <w:sz w:val="24"/>
          <w:szCs w:val="24"/>
        </w:rPr>
        <w:br/>
        <w:t>b. Information Processing Theory</w:t>
      </w:r>
      <w:r w:rsidRPr="00E928D3">
        <w:rPr>
          <w:rFonts w:ascii="Arial" w:hAnsi="Arial" w:cs="Arial"/>
          <w:sz w:val="24"/>
          <w:szCs w:val="24"/>
        </w:rPr>
        <w:br/>
        <w:t>c. Meaningful Reception Learning Theory</w:t>
      </w:r>
      <w:r w:rsidRPr="00E928D3">
        <w:rPr>
          <w:rFonts w:ascii="Arial" w:hAnsi="Arial" w:cs="Arial"/>
          <w:sz w:val="24"/>
          <w:szCs w:val="24"/>
        </w:rPr>
        <w:br/>
        <w:t>d. Social Cognitive Theory</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3. Miss Rita is an excellent Physical Education teacher. She started teaching volleyball to her Grade 2 class. Despite all her efforts, her class does not seem to  learn how to play the game. What law of learning was disregarded?</w:t>
      </w:r>
      <w:r w:rsidRPr="00E928D3">
        <w:rPr>
          <w:rFonts w:ascii="Arial" w:hAnsi="Arial" w:cs="Arial"/>
          <w:sz w:val="24"/>
          <w:szCs w:val="24"/>
        </w:rPr>
        <w:br/>
        <w:t>a. Law of Disuse</w:t>
      </w:r>
      <w:r w:rsidRPr="00E928D3">
        <w:rPr>
          <w:rFonts w:ascii="Arial" w:hAnsi="Arial" w:cs="Arial"/>
          <w:sz w:val="24"/>
          <w:szCs w:val="24"/>
        </w:rPr>
        <w:br/>
        <w:t>b. Law of Effect</w:t>
      </w:r>
      <w:r w:rsidRPr="00E928D3">
        <w:rPr>
          <w:rFonts w:ascii="Arial" w:hAnsi="Arial" w:cs="Arial"/>
          <w:sz w:val="24"/>
          <w:szCs w:val="24"/>
        </w:rPr>
        <w:br/>
        <w:t>c. Law of Exercise</w:t>
      </w:r>
      <w:r w:rsidRPr="00E928D3">
        <w:rPr>
          <w:rFonts w:ascii="Arial" w:hAnsi="Arial" w:cs="Arial"/>
          <w:sz w:val="24"/>
          <w:szCs w:val="24"/>
        </w:rPr>
        <w:br/>
      </w:r>
      <w:r w:rsidRPr="00E928D3">
        <w:rPr>
          <w:rFonts w:ascii="Arial" w:hAnsi="Arial" w:cs="Arial"/>
          <w:sz w:val="24"/>
          <w:szCs w:val="24"/>
          <w:highlight w:val="yellow"/>
        </w:rPr>
        <w:t>d. Law of Readiness</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4. Teacher jay, a physical education teacher, demonstrates the new skill to be learned so that his students can watch him and later reproduce the skill. What learning theory is associated with the situation?</w:t>
      </w:r>
      <w:r w:rsidRPr="00E928D3">
        <w:rPr>
          <w:rFonts w:ascii="Arial" w:hAnsi="Arial" w:cs="Arial"/>
          <w:sz w:val="24"/>
          <w:szCs w:val="24"/>
        </w:rPr>
        <w:br/>
        <w:t>a. Dual-Coding Learning Theory</w:t>
      </w:r>
      <w:r w:rsidRPr="00E928D3">
        <w:rPr>
          <w:rFonts w:ascii="Arial" w:hAnsi="Arial" w:cs="Arial"/>
          <w:sz w:val="24"/>
          <w:szCs w:val="24"/>
        </w:rPr>
        <w:br/>
        <w:t>b. Information Processing</w:t>
      </w:r>
      <w:r w:rsidRPr="00E928D3">
        <w:rPr>
          <w:rFonts w:ascii="Arial" w:hAnsi="Arial" w:cs="Arial"/>
          <w:sz w:val="24"/>
          <w:szCs w:val="24"/>
        </w:rPr>
        <w:br/>
        <w:t>c. Schema Learning Theory</w:t>
      </w:r>
      <w:r w:rsidRPr="00E928D3">
        <w:rPr>
          <w:rFonts w:ascii="Arial" w:hAnsi="Arial" w:cs="Arial"/>
          <w:sz w:val="24"/>
          <w:szCs w:val="24"/>
        </w:rPr>
        <w:br/>
      </w:r>
      <w:r w:rsidRPr="00E928D3">
        <w:rPr>
          <w:rFonts w:ascii="Arial" w:hAnsi="Arial" w:cs="Arial"/>
          <w:sz w:val="24"/>
          <w:szCs w:val="24"/>
          <w:highlight w:val="yellow"/>
        </w:rPr>
        <w:t>d. Social Learning</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lastRenderedPageBreak/>
        <w:br/>
        <w:t>5. Patrice is always fearful of freely roaming dogs but does not mind dogs in a pen or on a leash. What feature of classical conditioning is exhibited?</w:t>
      </w:r>
      <w:r w:rsidRPr="00E928D3">
        <w:rPr>
          <w:rFonts w:ascii="Arial" w:hAnsi="Arial" w:cs="Arial"/>
          <w:sz w:val="24"/>
          <w:szCs w:val="24"/>
        </w:rPr>
        <w:br/>
      </w:r>
      <w:r w:rsidRPr="00E928D3">
        <w:rPr>
          <w:rFonts w:ascii="Arial" w:hAnsi="Arial" w:cs="Arial"/>
          <w:sz w:val="24"/>
          <w:szCs w:val="24"/>
          <w:highlight w:val="yellow"/>
        </w:rPr>
        <w:t>a. Discrimination</w:t>
      </w:r>
      <w:r w:rsidRPr="00E928D3">
        <w:rPr>
          <w:rFonts w:ascii="Arial" w:hAnsi="Arial" w:cs="Arial"/>
          <w:sz w:val="24"/>
          <w:szCs w:val="24"/>
        </w:rPr>
        <w:br/>
        <w:t>b. Extinction</w:t>
      </w:r>
      <w:r w:rsidRPr="00E928D3">
        <w:rPr>
          <w:rFonts w:ascii="Arial" w:hAnsi="Arial" w:cs="Arial"/>
          <w:sz w:val="24"/>
          <w:szCs w:val="24"/>
        </w:rPr>
        <w:br/>
        <w:t>c. Generalization</w:t>
      </w:r>
      <w:r w:rsidRPr="00E928D3">
        <w:rPr>
          <w:rFonts w:ascii="Arial" w:hAnsi="Arial" w:cs="Arial"/>
          <w:sz w:val="24"/>
          <w:szCs w:val="24"/>
        </w:rPr>
        <w:br/>
        <w:t>d. Practice</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6. A music teacher is careful in planning activities for each lesson. He praises liberally and rewards correct answers. What view of learning is exhibited?</w:t>
      </w:r>
      <w:r w:rsidRPr="00E928D3">
        <w:rPr>
          <w:rFonts w:ascii="Arial" w:hAnsi="Arial" w:cs="Arial"/>
          <w:sz w:val="24"/>
          <w:szCs w:val="24"/>
        </w:rPr>
        <w:br/>
        <w:t>a. Classical conditioning</w:t>
      </w:r>
      <w:r w:rsidRPr="00E928D3">
        <w:rPr>
          <w:rFonts w:ascii="Arial" w:hAnsi="Arial" w:cs="Arial"/>
          <w:sz w:val="24"/>
          <w:szCs w:val="24"/>
        </w:rPr>
        <w:br/>
        <w:t>b. Meaningful learning</w:t>
      </w:r>
      <w:r w:rsidRPr="00E928D3">
        <w:rPr>
          <w:rFonts w:ascii="Arial" w:hAnsi="Arial" w:cs="Arial"/>
          <w:sz w:val="24"/>
          <w:szCs w:val="24"/>
        </w:rPr>
        <w:br/>
      </w:r>
      <w:r w:rsidRPr="00E928D3">
        <w:rPr>
          <w:rFonts w:ascii="Arial" w:hAnsi="Arial" w:cs="Arial"/>
          <w:sz w:val="24"/>
          <w:szCs w:val="24"/>
          <w:highlight w:val="yellow"/>
        </w:rPr>
        <w:t>c. Operant conditioning</w:t>
      </w:r>
      <w:r w:rsidRPr="00E928D3">
        <w:rPr>
          <w:rFonts w:ascii="Arial" w:hAnsi="Arial" w:cs="Arial"/>
          <w:sz w:val="24"/>
          <w:szCs w:val="24"/>
        </w:rPr>
        <w:br/>
        <w:t>d. Social learning</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7. Which of the theories of learning presents or states that learning skills are hierarchically arranged?</w:t>
      </w:r>
      <w:r w:rsidRPr="00E928D3">
        <w:rPr>
          <w:rFonts w:ascii="Arial" w:hAnsi="Arial" w:cs="Arial"/>
          <w:sz w:val="24"/>
          <w:szCs w:val="24"/>
        </w:rPr>
        <w:br/>
      </w:r>
      <w:r w:rsidRPr="00E928D3">
        <w:rPr>
          <w:rFonts w:ascii="Arial" w:hAnsi="Arial" w:cs="Arial"/>
          <w:sz w:val="24"/>
          <w:szCs w:val="24"/>
          <w:highlight w:val="yellow"/>
        </w:rPr>
        <w:t>a. Cumulative Learning</w:t>
      </w:r>
      <w:r w:rsidRPr="00E928D3">
        <w:rPr>
          <w:rFonts w:ascii="Arial" w:hAnsi="Arial" w:cs="Arial"/>
          <w:sz w:val="24"/>
          <w:szCs w:val="24"/>
        </w:rPr>
        <w:br/>
        <w:t>b. Meaningful Learning</w:t>
      </w:r>
      <w:r w:rsidRPr="00E928D3">
        <w:rPr>
          <w:rFonts w:ascii="Arial" w:hAnsi="Arial" w:cs="Arial"/>
          <w:sz w:val="24"/>
          <w:szCs w:val="24"/>
        </w:rPr>
        <w:br/>
        <w:t>c. Social Cognitive Learning</w:t>
      </w:r>
      <w:r w:rsidRPr="00E928D3">
        <w:rPr>
          <w:rFonts w:ascii="Arial" w:hAnsi="Arial" w:cs="Arial"/>
          <w:sz w:val="24"/>
          <w:szCs w:val="24"/>
        </w:rPr>
        <w:br/>
        <w:t>d. Theory of Instruction</w:t>
      </w:r>
      <w:r w:rsidRPr="00E928D3">
        <w:rPr>
          <w:rFonts w:ascii="Arial" w:hAnsi="Arial" w:cs="Arial"/>
          <w:sz w:val="24"/>
          <w:szCs w:val="24"/>
        </w:rPr>
        <w:br/>
      </w:r>
    </w:p>
    <w:p w14:paraId="04EB98A9" w14:textId="77777777" w:rsidR="001E0622" w:rsidRDefault="001015BA" w:rsidP="001015BA">
      <w:pPr>
        <w:rPr>
          <w:rFonts w:ascii="Arial" w:hAnsi="Arial" w:cs="Arial"/>
          <w:sz w:val="24"/>
          <w:szCs w:val="24"/>
        </w:rPr>
      </w:pPr>
      <w:r w:rsidRPr="00E928D3">
        <w:rPr>
          <w:rFonts w:ascii="Arial" w:hAnsi="Arial" w:cs="Arial"/>
          <w:sz w:val="24"/>
          <w:szCs w:val="24"/>
        </w:rPr>
        <w:t>8. Which of the following best describes what meaningful learning is?</w:t>
      </w:r>
      <w:r w:rsidRPr="00E928D3">
        <w:rPr>
          <w:rFonts w:ascii="Arial" w:hAnsi="Arial" w:cs="Arial"/>
          <w:sz w:val="24"/>
          <w:szCs w:val="24"/>
        </w:rPr>
        <w:br/>
        <w:t>a. When what is to be learned is new and easy for the students</w:t>
      </w:r>
      <w:r w:rsidRPr="00E928D3">
        <w:rPr>
          <w:rFonts w:ascii="Arial" w:hAnsi="Arial" w:cs="Arial"/>
          <w:sz w:val="24"/>
          <w:szCs w:val="24"/>
        </w:rPr>
        <w:br/>
        <w:t>b. Materials presented are difficult and challenging to the students</w:t>
      </w:r>
      <w:r w:rsidRPr="00E928D3">
        <w:rPr>
          <w:rFonts w:ascii="Arial" w:hAnsi="Arial" w:cs="Arial"/>
          <w:sz w:val="24"/>
          <w:szCs w:val="24"/>
        </w:rPr>
        <w:br/>
      </w:r>
      <w:r w:rsidRPr="00E928D3">
        <w:rPr>
          <w:rFonts w:ascii="Arial" w:hAnsi="Arial" w:cs="Arial"/>
          <w:sz w:val="24"/>
          <w:szCs w:val="24"/>
          <w:highlight w:val="yellow"/>
        </w:rPr>
        <w:t>c. When the materials to be learned is related to what students already know</w:t>
      </w:r>
      <w:r w:rsidRPr="00E928D3">
        <w:rPr>
          <w:rFonts w:ascii="Arial" w:hAnsi="Arial" w:cs="Arial"/>
          <w:sz w:val="24"/>
          <w:szCs w:val="24"/>
        </w:rPr>
        <w:br/>
        <w:t>d. Students find the lessons easy and relevant to what was assigned to them</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9. Rita easily remember dates and events in history. What component of LTM does Rita have?</w:t>
      </w:r>
      <w:r w:rsidRPr="00E928D3">
        <w:rPr>
          <w:rFonts w:ascii="Arial" w:hAnsi="Arial" w:cs="Arial"/>
          <w:sz w:val="24"/>
          <w:szCs w:val="24"/>
        </w:rPr>
        <w:br/>
        <w:t>a. Creative thinking</w:t>
      </w:r>
      <w:r w:rsidRPr="00E928D3">
        <w:rPr>
          <w:rFonts w:ascii="Arial" w:hAnsi="Arial" w:cs="Arial"/>
          <w:sz w:val="24"/>
          <w:szCs w:val="24"/>
        </w:rPr>
        <w:br/>
        <w:t>b. Critical thinking</w:t>
      </w:r>
      <w:r w:rsidRPr="00E928D3">
        <w:rPr>
          <w:rFonts w:ascii="Arial" w:hAnsi="Arial" w:cs="Arial"/>
          <w:sz w:val="24"/>
          <w:szCs w:val="24"/>
        </w:rPr>
        <w:br/>
      </w:r>
      <w:r w:rsidRPr="00E928D3">
        <w:rPr>
          <w:rFonts w:ascii="Arial" w:hAnsi="Arial" w:cs="Arial"/>
          <w:sz w:val="24"/>
          <w:szCs w:val="24"/>
          <w:highlight w:val="yellow"/>
        </w:rPr>
        <w:t>c. Reflective thinking</w:t>
      </w:r>
      <w:r w:rsidRPr="00E928D3">
        <w:rPr>
          <w:rFonts w:ascii="Arial" w:hAnsi="Arial" w:cs="Arial"/>
          <w:sz w:val="24"/>
          <w:szCs w:val="24"/>
        </w:rPr>
        <w:br/>
        <w:t>d. Logical thinking</w:t>
      </w:r>
      <w:r w:rsidRPr="00E928D3">
        <w:rPr>
          <w:rFonts w:ascii="Arial" w:hAnsi="Arial" w:cs="Arial"/>
          <w:sz w:val="24"/>
          <w:szCs w:val="24"/>
        </w:rPr>
        <w:br/>
      </w:r>
    </w:p>
    <w:p w14:paraId="4FB052B8" w14:textId="77777777" w:rsidR="001E0622" w:rsidRDefault="001E0622" w:rsidP="001015BA">
      <w:pPr>
        <w:rPr>
          <w:rFonts w:ascii="Arial" w:hAnsi="Arial" w:cs="Arial"/>
          <w:sz w:val="24"/>
          <w:szCs w:val="24"/>
        </w:rPr>
      </w:pPr>
    </w:p>
    <w:p w14:paraId="3A624286" w14:textId="77777777" w:rsidR="001E0622" w:rsidRDefault="001015BA" w:rsidP="001015BA">
      <w:pPr>
        <w:rPr>
          <w:rFonts w:ascii="Arial" w:hAnsi="Arial" w:cs="Arial"/>
          <w:sz w:val="24"/>
          <w:szCs w:val="24"/>
        </w:rPr>
      </w:pPr>
      <w:r w:rsidRPr="00E928D3">
        <w:rPr>
          <w:rFonts w:ascii="Arial" w:hAnsi="Arial" w:cs="Arial"/>
          <w:sz w:val="24"/>
          <w:szCs w:val="24"/>
        </w:rPr>
        <w:br/>
      </w:r>
      <w:r w:rsidRPr="00E928D3">
        <w:rPr>
          <w:rFonts w:ascii="Arial" w:hAnsi="Arial" w:cs="Arial"/>
          <w:sz w:val="24"/>
          <w:szCs w:val="24"/>
        </w:rPr>
        <w:br/>
        <w:t>10. An Earth Science has just completed a unit on the sun. As she recognizes her next unit on other stars, she uses the sun as a frame of reference. What view of learning was used?</w:t>
      </w:r>
      <w:r w:rsidRPr="00E928D3">
        <w:rPr>
          <w:rFonts w:ascii="Arial" w:hAnsi="Arial" w:cs="Arial"/>
          <w:sz w:val="24"/>
          <w:szCs w:val="24"/>
        </w:rPr>
        <w:br/>
        <w:t>a. Discovery learning</w:t>
      </w:r>
      <w:r w:rsidRPr="00E928D3">
        <w:rPr>
          <w:rFonts w:ascii="Arial" w:hAnsi="Arial" w:cs="Arial"/>
          <w:sz w:val="24"/>
          <w:szCs w:val="24"/>
        </w:rPr>
        <w:br/>
        <w:t>b. Informative learning</w:t>
      </w:r>
      <w:r w:rsidRPr="00E928D3">
        <w:rPr>
          <w:rFonts w:ascii="Arial" w:hAnsi="Arial" w:cs="Arial"/>
          <w:sz w:val="24"/>
          <w:szCs w:val="24"/>
        </w:rPr>
        <w:br/>
      </w:r>
      <w:r w:rsidRPr="00E928D3">
        <w:rPr>
          <w:rFonts w:ascii="Arial" w:hAnsi="Arial" w:cs="Arial"/>
          <w:sz w:val="24"/>
          <w:szCs w:val="24"/>
          <w:highlight w:val="yellow"/>
        </w:rPr>
        <w:t>c. Meaningful learning</w:t>
      </w:r>
      <w:r w:rsidRPr="00E928D3">
        <w:rPr>
          <w:rFonts w:ascii="Arial" w:hAnsi="Arial" w:cs="Arial"/>
          <w:sz w:val="24"/>
          <w:szCs w:val="24"/>
        </w:rPr>
        <w:br/>
        <w:t>d. Transfer learning</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11. Which is an application of cognitive approach to motivation?</w:t>
      </w:r>
      <w:r w:rsidRPr="00E928D3">
        <w:rPr>
          <w:rFonts w:ascii="Arial" w:hAnsi="Arial" w:cs="Arial"/>
          <w:sz w:val="24"/>
          <w:szCs w:val="24"/>
        </w:rPr>
        <w:br/>
      </w:r>
      <w:r w:rsidRPr="00E928D3">
        <w:rPr>
          <w:rFonts w:ascii="Arial" w:hAnsi="Arial" w:cs="Arial"/>
          <w:sz w:val="24"/>
          <w:szCs w:val="24"/>
          <w:highlight w:val="yellow"/>
        </w:rPr>
        <w:t>a. Explain the reasons for studying the topic</w:t>
      </w:r>
      <w:r w:rsidRPr="00E928D3">
        <w:rPr>
          <w:rFonts w:ascii="Arial" w:hAnsi="Arial" w:cs="Arial"/>
          <w:sz w:val="24"/>
          <w:szCs w:val="24"/>
        </w:rPr>
        <w:br/>
        <w:t>b. Create a supportive classroom climate for students</w:t>
      </w:r>
      <w:r w:rsidRPr="00E928D3">
        <w:rPr>
          <w:rFonts w:ascii="Arial" w:hAnsi="Arial" w:cs="Arial"/>
          <w:sz w:val="24"/>
          <w:szCs w:val="24"/>
        </w:rPr>
        <w:br/>
        <w:t>c. Provide clear and prompt feedback on assignments</w:t>
      </w:r>
      <w:r w:rsidRPr="00E928D3">
        <w:rPr>
          <w:rFonts w:ascii="Arial" w:hAnsi="Arial" w:cs="Arial"/>
          <w:sz w:val="24"/>
          <w:szCs w:val="24"/>
        </w:rPr>
        <w:br/>
        <w:t>d. Begin lessons with challenging questions and conflicting events</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12. The first people power was held in February 25, 1986. What kind of knowledge is presented?</w:t>
      </w:r>
      <w:r w:rsidRPr="00E928D3">
        <w:rPr>
          <w:rFonts w:ascii="Arial" w:hAnsi="Arial" w:cs="Arial"/>
          <w:sz w:val="24"/>
          <w:szCs w:val="24"/>
        </w:rPr>
        <w:br/>
        <w:t>a. Conditional Knowledge</w:t>
      </w:r>
      <w:r w:rsidRPr="00E928D3">
        <w:rPr>
          <w:rFonts w:ascii="Arial" w:hAnsi="Arial" w:cs="Arial"/>
          <w:sz w:val="24"/>
          <w:szCs w:val="24"/>
        </w:rPr>
        <w:br/>
      </w:r>
      <w:r w:rsidRPr="00E928D3">
        <w:rPr>
          <w:rFonts w:ascii="Arial" w:hAnsi="Arial" w:cs="Arial"/>
          <w:sz w:val="24"/>
          <w:szCs w:val="24"/>
          <w:highlight w:val="yellow"/>
        </w:rPr>
        <w:t>b. Cognitive Knowledge</w:t>
      </w:r>
      <w:r w:rsidRPr="00E928D3">
        <w:rPr>
          <w:rFonts w:ascii="Arial" w:hAnsi="Arial" w:cs="Arial"/>
          <w:sz w:val="24"/>
          <w:szCs w:val="24"/>
        </w:rPr>
        <w:br/>
        <w:t>c. Domain-Specific Knowledge</w:t>
      </w:r>
      <w:r w:rsidRPr="00E928D3">
        <w:rPr>
          <w:rFonts w:ascii="Arial" w:hAnsi="Arial" w:cs="Arial"/>
          <w:sz w:val="24"/>
          <w:szCs w:val="24"/>
        </w:rPr>
        <w:br/>
        <w:t>d. Procedural Knowledge</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13. The students of Mrs. Reyes were not able to learn the concepts that she presented yesterday so she taught the same concepts again but this time using a different teaching method. What principle of learning was applied?</w:t>
      </w:r>
      <w:r w:rsidRPr="00E928D3">
        <w:rPr>
          <w:rFonts w:ascii="Arial" w:hAnsi="Arial" w:cs="Arial"/>
          <w:sz w:val="24"/>
          <w:szCs w:val="24"/>
        </w:rPr>
        <w:br/>
      </w:r>
      <w:r w:rsidRPr="00E928D3">
        <w:rPr>
          <w:rFonts w:ascii="Arial" w:hAnsi="Arial" w:cs="Arial"/>
          <w:sz w:val="24"/>
          <w:szCs w:val="24"/>
          <w:highlight w:val="yellow"/>
        </w:rPr>
        <w:t>a. Concepts should be presented in varied and different ways</w:t>
      </w:r>
      <w:r w:rsidRPr="00E928D3">
        <w:rPr>
          <w:rFonts w:ascii="Arial" w:hAnsi="Arial" w:cs="Arial"/>
          <w:sz w:val="24"/>
          <w:szCs w:val="24"/>
        </w:rPr>
        <w:br/>
        <w:t>b. Effort was put forth when tasks are challenging</w:t>
      </w:r>
      <w:r w:rsidRPr="00E928D3">
        <w:rPr>
          <w:rFonts w:ascii="Arial" w:hAnsi="Arial" w:cs="Arial"/>
          <w:sz w:val="24"/>
          <w:szCs w:val="24"/>
        </w:rPr>
        <w:br/>
        <w:t>c. Learning by doing is more effective than just by sitting and listening</w:t>
      </w:r>
      <w:r w:rsidRPr="00E928D3">
        <w:rPr>
          <w:rFonts w:ascii="Arial" w:hAnsi="Arial" w:cs="Arial"/>
          <w:sz w:val="24"/>
          <w:szCs w:val="24"/>
        </w:rPr>
        <w:br/>
        <w:t>d. Learning is aided by formulating and asking questions</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14. Alvin is a transferee and feels uneasy with his new school. His teacher is very accommodating, warm and caring. Alvin felt comfortable with the teacher display of genuine warmth. The teacher is consistent in his manner and Alvin began to associate school with the teacher's warmth. Which theory is being illustrated?</w:t>
      </w:r>
      <w:r w:rsidRPr="00E928D3">
        <w:rPr>
          <w:rFonts w:ascii="Arial" w:hAnsi="Arial" w:cs="Arial"/>
          <w:sz w:val="24"/>
          <w:szCs w:val="24"/>
        </w:rPr>
        <w:br/>
        <w:t>a. Meaningful learning</w:t>
      </w:r>
      <w:r w:rsidRPr="00E928D3">
        <w:rPr>
          <w:rFonts w:ascii="Arial" w:hAnsi="Arial" w:cs="Arial"/>
          <w:sz w:val="24"/>
          <w:szCs w:val="24"/>
        </w:rPr>
        <w:br/>
      </w:r>
      <w:r w:rsidRPr="00E928D3">
        <w:rPr>
          <w:rFonts w:ascii="Arial" w:hAnsi="Arial" w:cs="Arial"/>
          <w:sz w:val="24"/>
          <w:szCs w:val="24"/>
          <w:highlight w:val="yellow"/>
        </w:rPr>
        <w:t>b. Operant conditioning</w:t>
      </w:r>
      <w:r w:rsidRPr="00E928D3">
        <w:rPr>
          <w:rFonts w:ascii="Arial" w:hAnsi="Arial" w:cs="Arial"/>
          <w:sz w:val="24"/>
          <w:szCs w:val="24"/>
        </w:rPr>
        <w:br/>
        <w:t>c. Classical conditioning</w:t>
      </w:r>
      <w:r w:rsidRPr="00E928D3">
        <w:rPr>
          <w:rFonts w:ascii="Arial" w:hAnsi="Arial" w:cs="Arial"/>
          <w:sz w:val="24"/>
          <w:szCs w:val="24"/>
        </w:rPr>
        <w:br/>
        <w:t>d. Observational learning</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15. After just being introduced to another guest in the party, Tom cannot remember the name of the guest he was introduced to. In what memory stage was the information stored in?</w:t>
      </w:r>
      <w:r w:rsidRPr="00E928D3">
        <w:rPr>
          <w:rFonts w:ascii="Arial" w:hAnsi="Arial" w:cs="Arial"/>
          <w:sz w:val="24"/>
          <w:szCs w:val="24"/>
        </w:rPr>
        <w:br/>
        <w:t>a. Episodic memory</w:t>
      </w:r>
      <w:r w:rsidRPr="00E928D3">
        <w:rPr>
          <w:rFonts w:ascii="Arial" w:hAnsi="Arial" w:cs="Arial"/>
          <w:sz w:val="24"/>
          <w:szCs w:val="24"/>
        </w:rPr>
        <w:br/>
        <w:t>b. Semantic memory</w:t>
      </w:r>
      <w:r w:rsidRPr="00E928D3">
        <w:rPr>
          <w:rFonts w:ascii="Arial" w:hAnsi="Arial" w:cs="Arial"/>
          <w:sz w:val="24"/>
          <w:szCs w:val="24"/>
        </w:rPr>
        <w:br/>
      </w:r>
      <w:r w:rsidRPr="00E928D3">
        <w:rPr>
          <w:rFonts w:ascii="Arial" w:hAnsi="Arial" w:cs="Arial"/>
          <w:sz w:val="24"/>
          <w:szCs w:val="24"/>
          <w:highlight w:val="yellow"/>
        </w:rPr>
        <w:t>c. Sensory memory</w:t>
      </w:r>
      <w:r w:rsidRPr="00E928D3">
        <w:rPr>
          <w:rFonts w:ascii="Arial" w:hAnsi="Arial" w:cs="Arial"/>
          <w:sz w:val="24"/>
          <w:szCs w:val="24"/>
        </w:rPr>
        <w:br/>
        <w:t>d. Working memory</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16. Vygotsky claimed that social interaction is important for learning. What does this imply?</w:t>
      </w:r>
      <w:r w:rsidRPr="00E928D3">
        <w:rPr>
          <w:rFonts w:ascii="Arial" w:hAnsi="Arial" w:cs="Arial"/>
          <w:sz w:val="24"/>
          <w:szCs w:val="24"/>
        </w:rPr>
        <w:br/>
        <w:t>a. Children are independent problem solvers</w:t>
      </w:r>
      <w:r w:rsidRPr="00E928D3">
        <w:rPr>
          <w:rFonts w:ascii="Arial" w:hAnsi="Arial" w:cs="Arial"/>
          <w:sz w:val="24"/>
          <w:szCs w:val="24"/>
        </w:rPr>
        <w:br/>
      </w:r>
      <w:r w:rsidRPr="00E928D3">
        <w:rPr>
          <w:rFonts w:ascii="Arial" w:hAnsi="Arial" w:cs="Arial"/>
          <w:sz w:val="24"/>
          <w:szCs w:val="24"/>
          <w:highlight w:val="yellow"/>
        </w:rPr>
        <w:t>b. Children learn from adults and other children</w:t>
      </w:r>
      <w:r w:rsidRPr="00E928D3">
        <w:rPr>
          <w:rFonts w:ascii="Arial" w:hAnsi="Arial" w:cs="Arial"/>
          <w:sz w:val="24"/>
          <w:szCs w:val="24"/>
        </w:rPr>
        <w:br/>
        <w:t>c. Children learn by passive presentation of information</w:t>
      </w:r>
      <w:r w:rsidRPr="00E928D3">
        <w:rPr>
          <w:rFonts w:ascii="Arial" w:hAnsi="Arial" w:cs="Arial"/>
          <w:sz w:val="24"/>
          <w:szCs w:val="24"/>
        </w:rPr>
        <w:br/>
        <w:t>d. Children in the crib has no learning yet, since they are not capable of interaction</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17. How would you help a student who is intelligent but is underachieving in class?</w:t>
      </w:r>
      <w:r w:rsidRPr="00E928D3">
        <w:rPr>
          <w:rFonts w:ascii="Arial" w:hAnsi="Arial" w:cs="Arial"/>
          <w:sz w:val="24"/>
          <w:szCs w:val="24"/>
        </w:rPr>
        <w:br/>
        <w:t>a. Provide challenging activities which he/she can accomplish</w:t>
      </w:r>
      <w:r w:rsidRPr="00E928D3">
        <w:rPr>
          <w:rFonts w:ascii="Arial" w:hAnsi="Arial" w:cs="Arial"/>
          <w:sz w:val="24"/>
          <w:szCs w:val="24"/>
        </w:rPr>
        <w:br/>
        <w:t>b. Recognize his talents by asking him/her to help other students with their work</w:t>
      </w:r>
      <w:r w:rsidRPr="00E928D3">
        <w:rPr>
          <w:rFonts w:ascii="Arial" w:hAnsi="Arial" w:cs="Arial"/>
          <w:sz w:val="24"/>
          <w:szCs w:val="24"/>
        </w:rPr>
        <w:br/>
      </w:r>
      <w:r w:rsidRPr="00E928D3">
        <w:rPr>
          <w:rFonts w:ascii="Arial" w:hAnsi="Arial" w:cs="Arial"/>
          <w:sz w:val="24"/>
          <w:szCs w:val="24"/>
          <w:highlight w:val="yellow"/>
        </w:rPr>
        <w:t>c. Identify the immediate causes of difficulties that cause his/her being an underachiever</w:t>
      </w:r>
      <w:r w:rsidRPr="00E928D3">
        <w:rPr>
          <w:rFonts w:ascii="Arial" w:hAnsi="Arial" w:cs="Arial"/>
          <w:sz w:val="24"/>
          <w:szCs w:val="24"/>
        </w:rPr>
        <w:br/>
        <w:t>d. Allow him/her to work with the slow learner group to cope with the academic needs of the lesson.</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18. Mrs. Corpuz always makes sure that her pre-school classroom is well organized and clean. She puts up interesting and colorful visuals on the bulletin boards. What principle of motivation was applied?</w:t>
      </w:r>
      <w:r w:rsidRPr="00E928D3">
        <w:rPr>
          <w:rFonts w:ascii="Arial" w:hAnsi="Arial" w:cs="Arial"/>
          <w:sz w:val="24"/>
          <w:szCs w:val="24"/>
        </w:rPr>
        <w:br/>
        <w:t>a. Incentives motivate learning</w:t>
      </w:r>
      <w:r w:rsidRPr="00E928D3">
        <w:rPr>
          <w:rFonts w:ascii="Arial" w:hAnsi="Arial" w:cs="Arial"/>
          <w:sz w:val="24"/>
          <w:szCs w:val="24"/>
        </w:rPr>
        <w:br/>
        <w:t>b. Internal motivation is longer lasting and more self-directive than is external motivation</w:t>
      </w:r>
      <w:r w:rsidRPr="00E928D3">
        <w:rPr>
          <w:rFonts w:ascii="Arial" w:hAnsi="Arial" w:cs="Arial"/>
          <w:sz w:val="24"/>
          <w:szCs w:val="24"/>
        </w:rPr>
        <w:br/>
        <w:t>c. Motivation is enhanced by the way in which instructional material is organized.</w:t>
      </w:r>
      <w:r w:rsidRPr="00E928D3">
        <w:rPr>
          <w:rFonts w:ascii="Arial" w:hAnsi="Arial" w:cs="Arial"/>
          <w:sz w:val="24"/>
          <w:szCs w:val="24"/>
        </w:rPr>
        <w:br/>
      </w:r>
      <w:r w:rsidRPr="00E928D3">
        <w:rPr>
          <w:rFonts w:ascii="Arial" w:hAnsi="Arial" w:cs="Arial"/>
          <w:sz w:val="24"/>
          <w:szCs w:val="24"/>
          <w:highlight w:val="yellow"/>
        </w:rPr>
        <w:t>d. The environment can be used to focus the student's attention on what needs to be learned.</w:t>
      </w:r>
      <w:r w:rsidRPr="00E928D3">
        <w:rPr>
          <w:rFonts w:ascii="Arial" w:hAnsi="Arial" w:cs="Arial"/>
          <w:sz w:val="24"/>
          <w:szCs w:val="24"/>
        </w:rPr>
        <w:br/>
      </w:r>
    </w:p>
    <w:p w14:paraId="765709FF" w14:textId="77777777" w:rsidR="001E0622" w:rsidRDefault="001E0622" w:rsidP="001015BA">
      <w:pPr>
        <w:rPr>
          <w:rFonts w:ascii="Arial" w:hAnsi="Arial" w:cs="Arial"/>
          <w:sz w:val="24"/>
          <w:szCs w:val="24"/>
        </w:rPr>
      </w:pPr>
    </w:p>
    <w:p w14:paraId="0427850F" w14:textId="77777777" w:rsidR="001E0622" w:rsidRDefault="001E0622" w:rsidP="001015BA">
      <w:pPr>
        <w:rPr>
          <w:rFonts w:ascii="Arial" w:hAnsi="Arial" w:cs="Arial"/>
          <w:sz w:val="24"/>
          <w:szCs w:val="24"/>
        </w:rPr>
      </w:pPr>
    </w:p>
    <w:p w14:paraId="4A8520ED" w14:textId="669ED4CF" w:rsidR="0044485E" w:rsidRPr="00E928D3" w:rsidRDefault="001015BA" w:rsidP="001015BA">
      <w:pPr>
        <w:rPr>
          <w:rFonts w:ascii="Arial" w:hAnsi="Arial" w:cs="Arial"/>
          <w:sz w:val="24"/>
          <w:szCs w:val="24"/>
        </w:rPr>
      </w:pPr>
      <w:r w:rsidRPr="00E928D3">
        <w:rPr>
          <w:rFonts w:ascii="Arial" w:hAnsi="Arial" w:cs="Arial"/>
          <w:sz w:val="24"/>
          <w:szCs w:val="24"/>
        </w:rPr>
        <w:br/>
      </w:r>
      <w:r w:rsidRPr="00E928D3">
        <w:rPr>
          <w:rFonts w:ascii="Arial" w:hAnsi="Arial" w:cs="Arial"/>
          <w:sz w:val="24"/>
          <w:szCs w:val="24"/>
        </w:rPr>
        <w:br/>
        <w:t>19. For every correct answer, the teacher would give a star to her students. What schedule of reinforcement was used?</w:t>
      </w:r>
      <w:r w:rsidRPr="00E928D3">
        <w:rPr>
          <w:rFonts w:ascii="Arial" w:hAnsi="Arial" w:cs="Arial"/>
          <w:sz w:val="24"/>
          <w:szCs w:val="24"/>
        </w:rPr>
        <w:br/>
        <w:t>a. Fixed interval</w:t>
      </w:r>
      <w:r w:rsidRPr="00E928D3">
        <w:rPr>
          <w:rFonts w:ascii="Arial" w:hAnsi="Arial" w:cs="Arial"/>
          <w:sz w:val="24"/>
          <w:szCs w:val="24"/>
        </w:rPr>
        <w:br/>
      </w:r>
      <w:r w:rsidRPr="00E928D3">
        <w:rPr>
          <w:rFonts w:ascii="Arial" w:hAnsi="Arial" w:cs="Arial"/>
          <w:sz w:val="24"/>
          <w:szCs w:val="24"/>
          <w:highlight w:val="yellow"/>
        </w:rPr>
        <w:t>b. Fixed ratio</w:t>
      </w:r>
      <w:r w:rsidRPr="00E928D3">
        <w:rPr>
          <w:rFonts w:ascii="Arial" w:hAnsi="Arial" w:cs="Arial"/>
          <w:sz w:val="24"/>
          <w:szCs w:val="24"/>
        </w:rPr>
        <w:br/>
        <w:t>c. Variable interval</w:t>
      </w:r>
      <w:r w:rsidRPr="00E928D3">
        <w:rPr>
          <w:rFonts w:ascii="Arial" w:hAnsi="Arial" w:cs="Arial"/>
          <w:sz w:val="24"/>
          <w:szCs w:val="24"/>
        </w:rPr>
        <w:br/>
        <w:t>d. Variable ratio</w:t>
      </w:r>
      <w:r w:rsidRPr="00E928D3">
        <w:rPr>
          <w:rFonts w:ascii="Arial" w:hAnsi="Arial" w:cs="Arial"/>
          <w:sz w:val="24"/>
          <w:szCs w:val="24"/>
        </w:rPr>
        <w:br/>
      </w:r>
    </w:p>
    <w:p w14:paraId="4531518D" w14:textId="55F1EC4A" w:rsidR="005B2AE9" w:rsidRPr="00E928D3" w:rsidRDefault="001015BA" w:rsidP="005B2AE9">
      <w:pPr>
        <w:rPr>
          <w:rFonts w:ascii="Arial" w:hAnsi="Arial" w:cs="Arial"/>
          <w:sz w:val="24"/>
          <w:szCs w:val="24"/>
        </w:rPr>
      </w:pPr>
      <w:r w:rsidRPr="00E928D3">
        <w:rPr>
          <w:rFonts w:ascii="Arial" w:hAnsi="Arial" w:cs="Arial"/>
          <w:sz w:val="24"/>
          <w:szCs w:val="24"/>
        </w:rPr>
        <w:br/>
        <w:t>20. Marga, a six year old, always asked her playmates to sit in front of her small black board and she plays teacher. Her mother is a teacher. What theory explains Marga's behavior?</w:t>
      </w:r>
      <w:r w:rsidRPr="00E928D3">
        <w:rPr>
          <w:rFonts w:ascii="Arial" w:hAnsi="Arial" w:cs="Arial"/>
          <w:sz w:val="24"/>
          <w:szCs w:val="24"/>
        </w:rPr>
        <w:br/>
        <w:t>a. Classical Conditioning</w:t>
      </w:r>
      <w:r w:rsidRPr="00E928D3">
        <w:rPr>
          <w:rFonts w:ascii="Arial" w:hAnsi="Arial" w:cs="Arial"/>
          <w:sz w:val="24"/>
          <w:szCs w:val="24"/>
        </w:rPr>
        <w:br/>
        <w:t>b. Operant Conditioning</w:t>
      </w:r>
      <w:r w:rsidRPr="00E928D3">
        <w:rPr>
          <w:rFonts w:ascii="Arial" w:hAnsi="Arial" w:cs="Arial"/>
          <w:sz w:val="24"/>
          <w:szCs w:val="24"/>
        </w:rPr>
        <w:br/>
      </w:r>
      <w:r w:rsidRPr="00E928D3">
        <w:rPr>
          <w:rFonts w:ascii="Arial" w:hAnsi="Arial" w:cs="Arial"/>
          <w:sz w:val="24"/>
          <w:szCs w:val="24"/>
          <w:highlight w:val="yellow"/>
        </w:rPr>
        <w:t>c. Social Learning</w:t>
      </w:r>
      <w:r w:rsidRPr="00E928D3">
        <w:rPr>
          <w:rFonts w:ascii="Arial" w:hAnsi="Arial" w:cs="Arial"/>
          <w:sz w:val="24"/>
          <w:szCs w:val="24"/>
        </w:rPr>
        <w:br/>
        <w:t>d. Information Processing</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21. What should the teacher do to help students learn psychomotor skills?</w:t>
      </w:r>
      <w:r w:rsidRPr="00E928D3">
        <w:rPr>
          <w:rFonts w:ascii="Arial" w:hAnsi="Arial" w:cs="Arial"/>
          <w:sz w:val="24"/>
          <w:szCs w:val="24"/>
        </w:rPr>
        <w:br/>
        <w:t>a. Teacher uses verbal explanation and description of the movements in addition to live demonstration of the movements</w:t>
      </w:r>
      <w:r w:rsidRPr="00E928D3">
        <w:rPr>
          <w:rFonts w:ascii="Arial" w:hAnsi="Arial" w:cs="Arial"/>
          <w:sz w:val="24"/>
          <w:szCs w:val="24"/>
        </w:rPr>
        <w:br/>
        <w:t>b. Teacher provides feedback to the learner about his/her progress</w:t>
      </w:r>
      <w:r w:rsidRPr="00E928D3">
        <w:rPr>
          <w:rFonts w:ascii="Arial" w:hAnsi="Arial" w:cs="Arial"/>
          <w:sz w:val="24"/>
          <w:szCs w:val="24"/>
        </w:rPr>
        <w:br/>
        <w:t>c. Teacher encourages the learner to practice, in order to maintain his/her sharpness of the movements</w:t>
      </w:r>
      <w:r w:rsidRPr="00E928D3">
        <w:rPr>
          <w:rFonts w:ascii="Arial" w:hAnsi="Arial" w:cs="Arial"/>
          <w:sz w:val="24"/>
          <w:szCs w:val="24"/>
        </w:rPr>
        <w:br/>
      </w:r>
      <w:r w:rsidRPr="00E928D3">
        <w:rPr>
          <w:rFonts w:ascii="Arial" w:hAnsi="Arial" w:cs="Arial"/>
          <w:sz w:val="24"/>
          <w:szCs w:val="24"/>
          <w:highlight w:val="yellow"/>
        </w:rPr>
        <w:t>d. All of the above</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22. The teacher presented a new lesson where in the students were asked to work on a new project which was somewhat complicated. The students showed interest while working on the project. What principle applies to the situation?</w:t>
      </w:r>
      <w:r w:rsidRPr="00E928D3">
        <w:rPr>
          <w:rFonts w:ascii="Arial" w:hAnsi="Arial" w:cs="Arial"/>
          <w:sz w:val="24"/>
          <w:szCs w:val="24"/>
        </w:rPr>
        <w:br/>
      </w:r>
      <w:r w:rsidRPr="00E928D3">
        <w:rPr>
          <w:rFonts w:ascii="Arial" w:hAnsi="Arial" w:cs="Arial"/>
          <w:sz w:val="24"/>
          <w:szCs w:val="24"/>
          <w:highlight w:val="yellow"/>
        </w:rPr>
        <w:t>a. Effort was put forth when tasks are challenging</w:t>
      </w:r>
      <w:r w:rsidRPr="00E928D3">
        <w:rPr>
          <w:rFonts w:ascii="Arial" w:hAnsi="Arial" w:cs="Arial"/>
          <w:sz w:val="24"/>
          <w:szCs w:val="24"/>
        </w:rPr>
        <w:br/>
        <w:t>b. Lessons should be presented in varied and different ways</w:t>
      </w:r>
      <w:r w:rsidRPr="00E928D3">
        <w:rPr>
          <w:rFonts w:ascii="Arial" w:hAnsi="Arial" w:cs="Arial"/>
          <w:sz w:val="24"/>
          <w:szCs w:val="24"/>
        </w:rPr>
        <w:br/>
        <w:t>c. Meaningful materials are readily learned than nonsense materials</w:t>
      </w:r>
      <w:r w:rsidRPr="00E928D3">
        <w:rPr>
          <w:rFonts w:ascii="Arial" w:hAnsi="Arial" w:cs="Arial"/>
          <w:sz w:val="24"/>
          <w:szCs w:val="24"/>
        </w:rPr>
        <w:br/>
        <w:t>d. Teachers should provide opportunities for meaningful and appropriate practice</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23. Maturation should precede certain types of learning. How is this applied in the classroom?</w:t>
      </w:r>
      <w:r w:rsidRPr="00E928D3">
        <w:rPr>
          <w:rFonts w:ascii="Arial" w:hAnsi="Arial" w:cs="Arial"/>
          <w:sz w:val="24"/>
          <w:szCs w:val="24"/>
        </w:rPr>
        <w:br/>
      </w:r>
      <w:r w:rsidRPr="00E928D3">
        <w:rPr>
          <w:rFonts w:ascii="Arial" w:hAnsi="Arial" w:cs="Arial"/>
          <w:sz w:val="24"/>
          <w:szCs w:val="24"/>
          <w:highlight w:val="yellow"/>
        </w:rPr>
        <w:t>a. Concepts should be taught from simple to complex</w:t>
      </w:r>
      <w:r w:rsidRPr="00E928D3">
        <w:rPr>
          <w:rFonts w:ascii="Arial" w:hAnsi="Arial" w:cs="Arial"/>
          <w:sz w:val="24"/>
          <w:szCs w:val="24"/>
        </w:rPr>
        <w:br/>
        <w:t>b. Consider the age level of students in assigning tasks</w:t>
      </w:r>
      <w:r w:rsidRPr="00E928D3">
        <w:rPr>
          <w:rFonts w:ascii="Arial" w:hAnsi="Arial" w:cs="Arial"/>
          <w:sz w:val="24"/>
          <w:szCs w:val="24"/>
        </w:rPr>
        <w:br/>
        <w:t>c. Follow the interest of students in assigning tasks</w:t>
      </w:r>
      <w:r w:rsidRPr="00E928D3">
        <w:rPr>
          <w:rFonts w:ascii="Arial" w:hAnsi="Arial" w:cs="Arial"/>
          <w:sz w:val="24"/>
          <w:szCs w:val="24"/>
        </w:rPr>
        <w:br/>
        <w:t>d. Give the same task to all students in a particular grade level</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24. Luz easily learns a lesson when she is working with laboratory equipment but hardly remembers a lesson the teacher lectured on. What type of learner is Luz?</w:t>
      </w:r>
      <w:r w:rsidRPr="00E928D3">
        <w:rPr>
          <w:rFonts w:ascii="Arial" w:hAnsi="Arial" w:cs="Arial"/>
          <w:sz w:val="24"/>
          <w:szCs w:val="24"/>
        </w:rPr>
        <w:br/>
        <w:t>a. Auditory Learner</w:t>
      </w:r>
      <w:r w:rsidRPr="00E928D3">
        <w:rPr>
          <w:rFonts w:ascii="Arial" w:hAnsi="Arial" w:cs="Arial"/>
          <w:sz w:val="24"/>
          <w:szCs w:val="24"/>
        </w:rPr>
        <w:br/>
        <w:t>b. Kinesthetic Learner</w:t>
      </w:r>
      <w:r w:rsidRPr="00E928D3">
        <w:rPr>
          <w:rFonts w:ascii="Arial" w:hAnsi="Arial" w:cs="Arial"/>
          <w:sz w:val="24"/>
          <w:szCs w:val="24"/>
        </w:rPr>
        <w:br/>
        <w:t>c. Tactile Learner</w:t>
      </w:r>
      <w:r w:rsidRPr="00E928D3">
        <w:rPr>
          <w:rFonts w:ascii="Arial" w:hAnsi="Arial" w:cs="Arial"/>
          <w:sz w:val="24"/>
          <w:szCs w:val="24"/>
        </w:rPr>
        <w:br/>
      </w:r>
      <w:r w:rsidRPr="00E928D3">
        <w:rPr>
          <w:rFonts w:ascii="Arial" w:hAnsi="Arial" w:cs="Arial"/>
          <w:sz w:val="24"/>
          <w:szCs w:val="24"/>
          <w:highlight w:val="yellow"/>
        </w:rPr>
        <w:t>d. Visual Learner</w:t>
      </w:r>
      <w:r w:rsidRPr="00E928D3">
        <w:rPr>
          <w:rFonts w:ascii="Arial" w:hAnsi="Arial" w:cs="Arial"/>
          <w:sz w:val="24"/>
          <w:szCs w:val="24"/>
        </w:rPr>
        <w:br/>
      </w:r>
      <w:r w:rsidRPr="00E928D3">
        <w:rPr>
          <w:rFonts w:ascii="Arial" w:hAnsi="Arial" w:cs="Arial"/>
          <w:sz w:val="24"/>
          <w:szCs w:val="24"/>
        </w:rPr>
        <w:br/>
      </w:r>
      <w:r w:rsidRPr="00E928D3">
        <w:rPr>
          <w:rFonts w:ascii="Arial" w:hAnsi="Arial" w:cs="Arial"/>
          <w:sz w:val="24"/>
          <w:szCs w:val="24"/>
        </w:rPr>
        <w:br/>
        <w:t>25. Which of the following statements about motivation is false?</w:t>
      </w:r>
      <w:r w:rsidRPr="00E928D3">
        <w:rPr>
          <w:rFonts w:ascii="Arial" w:hAnsi="Arial" w:cs="Arial"/>
          <w:sz w:val="24"/>
          <w:szCs w:val="24"/>
        </w:rPr>
        <w:br/>
      </w:r>
      <w:r w:rsidRPr="00E928D3">
        <w:rPr>
          <w:rFonts w:ascii="Arial" w:hAnsi="Arial" w:cs="Arial"/>
          <w:sz w:val="24"/>
          <w:szCs w:val="24"/>
          <w:highlight w:val="yellow"/>
        </w:rPr>
        <w:t>a. External motivation is longer lasting and more self-directive than internal motivation</w:t>
      </w:r>
      <w:r w:rsidRPr="00E928D3">
        <w:rPr>
          <w:rFonts w:ascii="Arial" w:hAnsi="Arial" w:cs="Arial"/>
          <w:sz w:val="24"/>
          <w:szCs w:val="24"/>
        </w:rPr>
        <w:br/>
        <w:t>b. Internal motivation is fueled by one's goals or ambitions</w:t>
      </w:r>
      <w:r w:rsidRPr="00E928D3">
        <w:rPr>
          <w:rFonts w:ascii="Arial" w:hAnsi="Arial" w:cs="Arial"/>
          <w:sz w:val="24"/>
          <w:szCs w:val="24"/>
        </w:rPr>
        <w:br/>
        <w:t>c. Motivation is enhanced by the way in which the instructional material is organized</w:t>
      </w:r>
      <w:r w:rsidRPr="00E928D3">
        <w:rPr>
          <w:rFonts w:ascii="Arial" w:hAnsi="Arial" w:cs="Arial"/>
          <w:sz w:val="24"/>
          <w:szCs w:val="24"/>
        </w:rPr>
        <w:br/>
        <w:t>d. Motivation to perform is affected by expectancy and value</w:t>
      </w:r>
      <w:r w:rsidRPr="00E928D3">
        <w:rPr>
          <w:rFonts w:ascii="Arial" w:hAnsi="Arial" w:cs="Arial"/>
          <w:sz w:val="24"/>
          <w:szCs w:val="24"/>
        </w:rPr>
        <w:br/>
      </w:r>
    </w:p>
    <w:p w14:paraId="47E4EE2C" w14:textId="77777777" w:rsidR="00094DFA" w:rsidRPr="00E928D3" w:rsidRDefault="00094DFA" w:rsidP="005B2AE9">
      <w:pPr>
        <w:rPr>
          <w:rFonts w:ascii="Arial" w:hAnsi="Arial" w:cs="Arial"/>
          <w:sz w:val="24"/>
          <w:szCs w:val="24"/>
        </w:rPr>
      </w:pPr>
    </w:p>
    <w:p w14:paraId="3491FBFB" w14:textId="77777777" w:rsidR="00094DFA" w:rsidRPr="00E928D3" w:rsidRDefault="00094DFA" w:rsidP="005B2AE9">
      <w:pPr>
        <w:rPr>
          <w:rFonts w:ascii="Arial" w:hAnsi="Arial" w:cs="Arial"/>
          <w:sz w:val="24"/>
          <w:szCs w:val="24"/>
        </w:rPr>
      </w:pPr>
    </w:p>
    <w:p w14:paraId="629AC538" w14:textId="77777777" w:rsidR="00094DFA" w:rsidRPr="00E928D3" w:rsidRDefault="00094DFA" w:rsidP="005B2AE9">
      <w:pPr>
        <w:rPr>
          <w:rFonts w:ascii="Arial" w:hAnsi="Arial" w:cs="Arial"/>
          <w:sz w:val="24"/>
          <w:szCs w:val="24"/>
        </w:rPr>
      </w:pPr>
    </w:p>
    <w:p w14:paraId="668CD52D" w14:textId="77777777" w:rsidR="00094DFA" w:rsidRPr="00E928D3" w:rsidRDefault="00094DFA" w:rsidP="005B2AE9">
      <w:pPr>
        <w:rPr>
          <w:rFonts w:ascii="Arial" w:hAnsi="Arial" w:cs="Arial"/>
          <w:sz w:val="24"/>
          <w:szCs w:val="24"/>
        </w:rPr>
      </w:pPr>
    </w:p>
    <w:p w14:paraId="43DB0566" w14:textId="77777777" w:rsidR="00094DFA" w:rsidRPr="00E928D3" w:rsidRDefault="00094DFA" w:rsidP="005B2AE9">
      <w:pPr>
        <w:rPr>
          <w:rFonts w:ascii="Arial" w:hAnsi="Arial" w:cs="Arial"/>
          <w:sz w:val="24"/>
          <w:szCs w:val="24"/>
        </w:rPr>
      </w:pPr>
    </w:p>
    <w:p w14:paraId="446B0307" w14:textId="77777777" w:rsidR="00094DFA" w:rsidRPr="00E928D3" w:rsidRDefault="00094DFA" w:rsidP="005B2AE9">
      <w:pPr>
        <w:rPr>
          <w:rFonts w:ascii="Arial" w:hAnsi="Arial" w:cs="Arial"/>
          <w:sz w:val="24"/>
          <w:szCs w:val="24"/>
        </w:rPr>
      </w:pPr>
    </w:p>
    <w:p w14:paraId="58600FBD" w14:textId="77777777" w:rsidR="00094DFA" w:rsidRPr="00E928D3" w:rsidRDefault="00094DFA" w:rsidP="005B2AE9">
      <w:pPr>
        <w:rPr>
          <w:rFonts w:ascii="Arial" w:hAnsi="Arial" w:cs="Arial"/>
          <w:sz w:val="24"/>
          <w:szCs w:val="24"/>
        </w:rPr>
      </w:pPr>
    </w:p>
    <w:p w14:paraId="7848AA96" w14:textId="77777777" w:rsidR="00094DFA" w:rsidRPr="00E928D3" w:rsidRDefault="00094DFA" w:rsidP="005B2AE9">
      <w:pPr>
        <w:rPr>
          <w:rFonts w:ascii="Arial" w:hAnsi="Arial" w:cs="Arial"/>
          <w:sz w:val="24"/>
          <w:szCs w:val="24"/>
        </w:rPr>
      </w:pPr>
    </w:p>
    <w:p w14:paraId="16C53009" w14:textId="77777777" w:rsidR="00094DFA" w:rsidRPr="00E928D3" w:rsidRDefault="00094DFA" w:rsidP="005B2AE9">
      <w:pPr>
        <w:rPr>
          <w:rFonts w:ascii="Arial" w:hAnsi="Arial" w:cs="Arial"/>
          <w:sz w:val="24"/>
          <w:szCs w:val="24"/>
        </w:rPr>
      </w:pPr>
    </w:p>
    <w:p w14:paraId="25D08058" w14:textId="77777777" w:rsidR="00094DFA" w:rsidRPr="00E928D3" w:rsidRDefault="00094DFA" w:rsidP="005B2AE9">
      <w:pPr>
        <w:rPr>
          <w:rFonts w:ascii="Arial" w:hAnsi="Arial" w:cs="Arial"/>
          <w:sz w:val="24"/>
          <w:szCs w:val="24"/>
        </w:rPr>
      </w:pPr>
    </w:p>
    <w:p w14:paraId="4AD876DA" w14:textId="77777777" w:rsidR="00094DFA" w:rsidRDefault="00094DFA" w:rsidP="005B2AE9">
      <w:pPr>
        <w:rPr>
          <w:rFonts w:ascii="Arial" w:hAnsi="Arial" w:cs="Arial"/>
          <w:sz w:val="24"/>
          <w:szCs w:val="24"/>
        </w:rPr>
      </w:pPr>
    </w:p>
    <w:p w14:paraId="2AEE2710" w14:textId="77777777" w:rsidR="001E2BA9" w:rsidRDefault="001E2BA9" w:rsidP="005B2AE9">
      <w:pPr>
        <w:rPr>
          <w:rFonts w:ascii="Arial" w:hAnsi="Arial" w:cs="Arial"/>
          <w:sz w:val="24"/>
          <w:szCs w:val="24"/>
        </w:rPr>
      </w:pPr>
    </w:p>
    <w:p w14:paraId="0D5D4976" w14:textId="77777777" w:rsidR="001E2BA9" w:rsidRDefault="001E2BA9" w:rsidP="005B2AE9">
      <w:pPr>
        <w:rPr>
          <w:rFonts w:ascii="Arial" w:hAnsi="Arial" w:cs="Arial"/>
          <w:sz w:val="24"/>
          <w:szCs w:val="24"/>
        </w:rPr>
      </w:pPr>
    </w:p>
    <w:p w14:paraId="4ED7F3A1" w14:textId="77777777" w:rsidR="001E2BA9" w:rsidRPr="00E928D3" w:rsidRDefault="001E2BA9" w:rsidP="005B2AE9">
      <w:pPr>
        <w:rPr>
          <w:rFonts w:ascii="Arial" w:hAnsi="Arial" w:cs="Arial"/>
          <w:sz w:val="24"/>
          <w:szCs w:val="24"/>
        </w:rPr>
      </w:pPr>
    </w:p>
    <w:p w14:paraId="6D545C97" w14:textId="77777777" w:rsidR="00094DFA" w:rsidRPr="00E928D3" w:rsidRDefault="00094DFA" w:rsidP="005B2AE9">
      <w:pPr>
        <w:rPr>
          <w:rFonts w:ascii="Arial" w:hAnsi="Arial" w:cs="Arial"/>
          <w:sz w:val="24"/>
          <w:szCs w:val="24"/>
        </w:rPr>
      </w:pPr>
    </w:p>
    <w:p w14:paraId="5F7C9889" w14:textId="77777777" w:rsidR="00094DFA" w:rsidRPr="00E928D3" w:rsidRDefault="00094DFA" w:rsidP="005B2AE9">
      <w:pPr>
        <w:rPr>
          <w:rFonts w:ascii="Arial" w:hAnsi="Arial" w:cs="Arial"/>
          <w:sz w:val="24"/>
          <w:szCs w:val="24"/>
        </w:rPr>
      </w:pPr>
    </w:p>
    <w:p w14:paraId="49F49D21" w14:textId="483CE144" w:rsidR="00094DFA" w:rsidRPr="001E2BA9" w:rsidRDefault="00094DFA" w:rsidP="005B2AE9">
      <w:pPr>
        <w:rPr>
          <w:rFonts w:ascii="Arial" w:hAnsi="Arial" w:cs="Arial"/>
          <w:b/>
          <w:color w:val="FF0000"/>
          <w:sz w:val="24"/>
          <w:szCs w:val="24"/>
        </w:rPr>
      </w:pPr>
      <w:r w:rsidRPr="001E2BA9">
        <w:rPr>
          <w:rFonts w:ascii="Arial" w:hAnsi="Arial" w:cs="Arial"/>
          <w:b/>
          <w:color w:val="FF0000"/>
          <w:sz w:val="24"/>
          <w:szCs w:val="24"/>
        </w:rPr>
        <w:t>PART II</w:t>
      </w:r>
    </w:p>
    <w:p w14:paraId="02F98FD7" w14:textId="77777777" w:rsidR="006952F0" w:rsidRPr="00E928D3" w:rsidRDefault="006952F0" w:rsidP="006952F0">
      <w:pPr>
        <w:widowControl w:val="0"/>
        <w:autoSpaceDE w:val="0"/>
        <w:autoSpaceDN w:val="0"/>
        <w:adjustRightInd w:val="0"/>
        <w:spacing w:after="240" w:line="240" w:lineRule="auto"/>
        <w:rPr>
          <w:rFonts w:ascii="Arial" w:eastAsiaTheme="minorEastAsia" w:hAnsi="Arial" w:cs="Arial"/>
          <w:sz w:val="24"/>
          <w:szCs w:val="24"/>
        </w:rPr>
      </w:pPr>
    </w:p>
    <w:p w14:paraId="0A1E15EC" w14:textId="2F7BACE6"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1. I thought this time things were going to be better. Losing the contract was ___ to swallow.</w:t>
      </w:r>
    </w:p>
    <w:p w14:paraId="7C933602" w14:textId="4DAA576E"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bottom line </w:t>
      </w:r>
    </w:p>
    <w:p w14:paraId="6DC68F17" w14:textId="368BE276"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C) a bitter pill</w:t>
      </w:r>
    </w:p>
    <w:p w14:paraId="756C68C7"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blow-by-blow</w:t>
      </w:r>
    </w:p>
    <w:p w14:paraId="5AFC8B35"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B) blue collar</w:t>
      </w:r>
    </w:p>
    <w:p w14:paraId="25756645"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back to the drawing board</w:t>
      </w:r>
    </w:p>
    <w:p w14:paraId="36A4B9D7"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23E11BC4" w14:textId="687A2F1D"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2. We’ve lost the contract thanks to your incompetence. You really ___, didn’t you?</w:t>
      </w:r>
    </w:p>
    <w:p w14:paraId="326E6CB6"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back to the drawing board </w:t>
      </w:r>
    </w:p>
    <w:p w14:paraId="0DF2F89C" w14:textId="514D61A6"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C) bottom line</w:t>
      </w:r>
    </w:p>
    <w:p w14:paraId="3D383A4F"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E) blew it</w:t>
      </w:r>
    </w:p>
    <w:p w14:paraId="20A80DD9"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bottlenecks </w:t>
      </w:r>
    </w:p>
    <w:p w14:paraId="3121C709" w14:textId="6A2810ED"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blue collar</w:t>
      </w:r>
    </w:p>
    <w:p w14:paraId="1E1E3ECC"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77DD720B" w14:textId="095BE4C4"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3. I’d be better off stopping my legal job and doing jobs for cash. The ______ is the only way to make money these days.</w:t>
      </w:r>
    </w:p>
    <w:p w14:paraId="2563DFB6"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blow-by-blow </w:t>
      </w:r>
    </w:p>
    <w:p w14:paraId="056CFEAB" w14:textId="038A1EEA"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B) back to the drawing board</w:t>
      </w:r>
    </w:p>
    <w:p w14:paraId="64D0A9A8"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bottlenecks </w:t>
      </w:r>
    </w:p>
    <w:p w14:paraId="4172A489" w14:textId="34098A24"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D) black economy</w:t>
      </w:r>
    </w:p>
    <w:p w14:paraId="661F015F"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bottom line</w:t>
      </w:r>
    </w:p>
    <w:p w14:paraId="6D05676F"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035DFDCC"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4E847F0A" w14:textId="47DE20F3"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4. The product didn’t work in the States. As they say there, it really ______.</w:t>
      </w:r>
    </w:p>
    <w:p w14:paraId="2FA2D9B4"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back to the drawing board </w:t>
      </w:r>
    </w:p>
    <w:p w14:paraId="4C0A8131" w14:textId="1586968D"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C) bombed</w:t>
      </w:r>
    </w:p>
    <w:p w14:paraId="4A0B177B"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bottom line</w:t>
      </w:r>
    </w:p>
    <w:p w14:paraId="674A4FA0"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bottlenecks </w:t>
      </w:r>
    </w:p>
    <w:p w14:paraId="2690ABFE" w14:textId="28DD9401"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blow-by-blow</w:t>
      </w:r>
    </w:p>
    <w:p w14:paraId="718CD8C8"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1722EEBE" w14:textId="436559B5"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5. However, the same product sold really well in England. As they say there, it ______.</w:t>
      </w:r>
    </w:p>
    <w:p w14:paraId="222F41B5"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back to the drawing board </w:t>
      </w:r>
    </w:p>
    <w:p w14:paraId="322D9CBB" w14:textId="09F88523"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C) bottom line</w:t>
      </w:r>
    </w:p>
    <w:p w14:paraId="1AE28422"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E) went like a bomb</w:t>
      </w:r>
    </w:p>
    <w:p w14:paraId="778CE192" w14:textId="77777777" w:rsidR="001E2BA9" w:rsidRDefault="001E2BA9" w:rsidP="00212BA9">
      <w:pPr>
        <w:widowControl w:val="0"/>
        <w:autoSpaceDE w:val="0"/>
        <w:autoSpaceDN w:val="0"/>
        <w:adjustRightInd w:val="0"/>
        <w:spacing w:after="240" w:line="240" w:lineRule="auto"/>
        <w:rPr>
          <w:rFonts w:ascii="Arial" w:eastAsiaTheme="minorEastAsia" w:hAnsi="Arial" w:cs="Arial"/>
          <w:sz w:val="24"/>
          <w:szCs w:val="24"/>
        </w:rPr>
      </w:pPr>
      <w:r>
        <w:rPr>
          <w:rFonts w:ascii="Arial" w:eastAsiaTheme="minorEastAsia" w:hAnsi="Arial" w:cs="Arial"/>
          <w:sz w:val="24"/>
          <w:szCs w:val="24"/>
        </w:rPr>
        <w:t>B) bottlenecks</w:t>
      </w:r>
    </w:p>
    <w:p w14:paraId="7EF3C9CA" w14:textId="72B68E0E"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blue collar</w:t>
      </w:r>
    </w:p>
    <w:p w14:paraId="1E185507"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6991487C" w14:textId="2682A1B2"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6. He used to work on the factory floor. Yes, he really started out as a ______ worker.</w:t>
      </w:r>
    </w:p>
    <w:p w14:paraId="0596B1DD"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A) blue collar</w:t>
      </w:r>
    </w:p>
    <w:p w14:paraId="7C81ED52"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bottlenecks </w:t>
      </w:r>
    </w:p>
    <w:p w14:paraId="01322595" w14:textId="1F7A63D1"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blow-by-blow</w:t>
      </w:r>
    </w:p>
    <w:p w14:paraId="35541AAC"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back to the drawing board </w:t>
      </w:r>
    </w:p>
    <w:p w14:paraId="7BD884BD" w14:textId="769018D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bottom line</w:t>
      </w:r>
    </w:p>
    <w:p w14:paraId="1115E093" w14:textId="77777777" w:rsidR="00212BA9"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60749E34" w14:textId="77777777" w:rsidR="001E2BA9"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74E6191D" w14:textId="77777777" w:rsidR="001E2BA9"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3A5E60C7" w14:textId="77777777" w:rsidR="001E2BA9" w:rsidRPr="00E928D3"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3C694F08" w14:textId="0F55339C"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7. There are many reasons why this should be a success. However, the ______ is that it has been a big flop.</w:t>
      </w:r>
    </w:p>
    <w:p w14:paraId="52A990BB"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A) bottom line</w:t>
      </w:r>
      <w:r w:rsidRPr="00E928D3">
        <w:rPr>
          <w:rFonts w:ascii="Arial" w:eastAsiaTheme="minorEastAsia" w:hAnsi="Arial" w:cs="Arial"/>
          <w:sz w:val="24"/>
          <w:szCs w:val="24"/>
        </w:rPr>
        <w:t xml:space="preserve"> </w:t>
      </w:r>
    </w:p>
    <w:p w14:paraId="13A8ECE9"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bottlenecks </w:t>
      </w:r>
    </w:p>
    <w:p w14:paraId="2F09BB67" w14:textId="52956728"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a bitter pill</w:t>
      </w:r>
    </w:p>
    <w:p w14:paraId="48A3526E"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back to the drawing board </w:t>
      </w:r>
    </w:p>
    <w:p w14:paraId="23671B90" w14:textId="3C9E2B31"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blow-by-blow</w:t>
      </w:r>
    </w:p>
    <w:p w14:paraId="1AEBB97D"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45991F2E" w14:textId="6037BD36"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8. Production has been unable to keep pace with demand. We are doing our best to eliminate the ______.</w:t>
      </w:r>
    </w:p>
    <w:p w14:paraId="5562A16C"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blow-by-blow </w:t>
      </w:r>
    </w:p>
    <w:p w14:paraId="1E4E0693" w14:textId="43D7A026"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C) blew it</w:t>
      </w:r>
    </w:p>
    <w:p w14:paraId="325EE73B"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E) bottlenecks</w:t>
      </w:r>
    </w:p>
    <w:p w14:paraId="4227AB92"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back to the drawing board </w:t>
      </w:r>
    </w:p>
    <w:p w14:paraId="7DD99440" w14:textId="06EDCABF"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a bitter pill</w:t>
      </w:r>
    </w:p>
    <w:p w14:paraId="6B87B888"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79138518"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9. We’ll have to start again on this one. It’s time to go ______. </w:t>
      </w:r>
    </w:p>
    <w:p w14:paraId="1771E0C5"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blow-by-blow </w:t>
      </w:r>
    </w:p>
    <w:p w14:paraId="1F1968F1" w14:textId="06C892C1"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B) blew it</w:t>
      </w:r>
    </w:p>
    <w:p w14:paraId="5145FC1C"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black economy </w:t>
      </w:r>
    </w:p>
    <w:p w14:paraId="2CDBAB9C" w14:textId="04E5A5BA"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bombed</w:t>
      </w:r>
    </w:p>
    <w:p w14:paraId="02535325"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E) back to the drawing board</w:t>
      </w:r>
    </w:p>
    <w:p w14:paraId="57B29788" w14:textId="77777777" w:rsidR="00212BA9" w:rsidRDefault="00212BA9" w:rsidP="00212BA9">
      <w:pPr>
        <w:widowControl w:val="0"/>
        <w:autoSpaceDE w:val="0"/>
        <w:autoSpaceDN w:val="0"/>
        <w:adjustRightInd w:val="0"/>
        <w:spacing w:after="240" w:line="240" w:lineRule="auto"/>
        <w:rPr>
          <w:rFonts w:ascii="Arial" w:eastAsiaTheme="minorEastAsia" w:hAnsi="Arial" w:cs="Arial"/>
          <w:sz w:val="24"/>
          <w:szCs w:val="24"/>
        </w:rPr>
      </w:pPr>
    </w:p>
    <w:p w14:paraId="51B373DB" w14:textId="77777777" w:rsidR="001E2BA9"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6C706FEC" w14:textId="77777777" w:rsidR="001E2BA9"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3082A8FF" w14:textId="77777777" w:rsidR="001E2BA9" w:rsidRPr="00E928D3" w:rsidRDefault="001E2BA9" w:rsidP="00212BA9">
      <w:pPr>
        <w:widowControl w:val="0"/>
        <w:autoSpaceDE w:val="0"/>
        <w:autoSpaceDN w:val="0"/>
        <w:adjustRightInd w:val="0"/>
        <w:spacing w:after="240" w:line="240" w:lineRule="auto"/>
        <w:rPr>
          <w:rFonts w:ascii="Arial" w:eastAsiaTheme="minorEastAsia" w:hAnsi="Arial" w:cs="Arial"/>
          <w:sz w:val="24"/>
          <w:szCs w:val="24"/>
        </w:rPr>
      </w:pPr>
    </w:p>
    <w:p w14:paraId="51A97341" w14:textId="796C16B1"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10. Don’t leave out any details. I want a full ______ account of what happened in the meeting.</w:t>
      </w:r>
    </w:p>
    <w:p w14:paraId="6CB76306"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224D4B">
        <w:rPr>
          <w:rFonts w:ascii="Arial" w:eastAsiaTheme="minorEastAsia" w:hAnsi="Arial" w:cs="Arial"/>
          <w:sz w:val="24"/>
          <w:szCs w:val="24"/>
          <w:highlight w:val="yellow"/>
        </w:rPr>
        <w:t>A) blow-by-blow</w:t>
      </w:r>
    </w:p>
    <w:p w14:paraId="42AF7FC8"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black economy </w:t>
      </w:r>
    </w:p>
    <w:p w14:paraId="525EC8ED" w14:textId="61C602AE"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E) went like a bomb</w:t>
      </w:r>
    </w:p>
    <w:p w14:paraId="0461C40D" w14:textId="77777777" w:rsidR="00212BA9"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blew it </w:t>
      </w:r>
    </w:p>
    <w:p w14:paraId="3B0FE074" w14:textId="35AADD59" w:rsidR="006952F0" w:rsidRPr="00E928D3" w:rsidRDefault="00212BA9" w:rsidP="00212BA9">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 bombed</w:t>
      </w:r>
    </w:p>
    <w:p w14:paraId="5405ECAE" w14:textId="54FDDF57" w:rsidR="00857568" w:rsidRPr="00E928D3" w:rsidRDefault="00857568" w:rsidP="001015BA">
      <w:pPr>
        <w:rPr>
          <w:rFonts w:ascii="Arial" w:hAnsi="Arial" w:cs="Arial"/>
          <w:sz w:val="24"/>
          <w:szCs w:val="24"/>
        </w:rPr>
      </w:pPr>
    </w:p>
    <w:p w14:paraId="218167FB" w14:textId="4287B1A8" w:rsidR="00896CE0" w:rsidRPr="00E928D3" w:rsidRDefault="00896CE0" w:rsidP="00896CE0">
      <w:pPr>
        <w:rPr>
          <w:rFonts w:ascii="Arial" w:hAnsi="Arial" w:cs="Arial"/>
          <w:sz w:val="24"/>
          <w:szCs w:val="24"/>
        </w:rPr>
      </w:pPr>
      <w:r w:rsidRPr="00E928D3">
        <w:rPr>
          <w:rFonts w:ascii="Arial" w:hAnsi="Arial" w:cs="Arial"/>
          <w:sz w:val="24"/>
          <w:szCs w:val="24"/>
        </w:rPr>
        <w:t>11. We went to Berlin last weekend -_____.</w:t>
      </w:r>
    </w:p>
    <w:p w14:paraId="7C7EC3D3" w14:textId="77777777" w:rsidR="00896CE0" w:rsidRPr="00E928D3" w:rsidRDefault="00896CE0" w:rsidP="00896CE0">
      <w:pPr>
        <w:rPr>
          <w:rFonts w:ascii="Arial" w:hAnsi="Arial" w:cs="Arial"/>
          <w:sz w:val="24"/>
          <w:szCs w:val="24"/>
        </w:rPr>
      </w:pPr>
      <w:r w:rsidRPr="001367EA">
        <w:rPr>
          <w:rFonts w:ascii="Arial" w:hAnsi="Arial" w:cs="Arial"/>
          <w:sz w:val="24"/>
          <w:szCs w:val="24"/>
          <w:highlight w:val="yellow"/>
        </w:rPr>
        <w:t>A) How did you get there?</w:t>
      </w:r>
    </w:p>
    <w:p w14:paraId="262B65F9" w14:textId="77777777" w:rsidR="00896CE0" w:rsidRPr="00E928D3" w:rsidRDefault="00896CE0" w:rsidP="00896CE0">
      <w:pPr>
        <w:rPr>
          <w:rFonts w:ascii="Arial" w:hAnsi="Arial" w:cs="Arial"/>
          <w:sz w:val="24"/>
          <w:szCs w:val="24"/>
        </w:rPr>
      </w:pPr>
      <w:r w:rsidRPr="00E928D3">
        <w:rPr>
          <w:rFonts w:ascii="Arial" w:hAnsi="Arial" w:cs="Arial"/>
          <w:sz w:val="24"/>
          <w:szCs w:val="24"/>
        </w:rPr>
        <w:t>B) Yes, last weekend was rather rainy.</w:t>
      </w:r>
    </w:p>
    <w:p w14:paraId="69F3BFB8" w14:textId="77777777" w:rsidR="00896CE0" w:rsidRPr="00E928D3" w:rsidRDefault="00896CE0" w:rsidP="00896CE0">
      <w:pPr>
        <w:rPr>
          <w:rFonts w:ascii="Arial" w:hAnsi="Arial" w:cs="Arial"/>
          <w:sz w:val="24"/>
          <w:szCs w:val="24"/>
        </w:rPr>
      </w:pPr>
      <w:r w:rsidRPr="00E928D3">
        <w:rPr>
          <w:rFonts w:ascii="Arial" w:hAnsi="Arial" w:cs="Arial"/>
          <w:sz w:val="24"/>
          <w:szCs w:val="24"/>
        </w:rPr>
        <w:t>C) And what about you?</w:t>
      </w:r>
    </w:p>
    <w:p w14:paraId="470EF3DF" w14:textId="77777777" w:rsidR="00896CE0" w:rsidRPr="00E928D3" w:rsidRDefault="00896CE0" w:rsidP="00896CE0">
      <w:pPr>
        <w:rPr>
          <w:rFonts w:ascii="Arial" w:hAnsi="Arial" w:cs="Arial"/>
          <w:sz w:val="24"/>
          <w:szCs w:val="24"/>
        </w:rPr>
      </w:pPr>
      <w:r w:rsidRPr="00E928D3">
        <w:rPr>
          <w:rFonts w:ascii="Arial" w:hAnsi="Arial" w:cs="Arial"/>
          <w:sz w:val="24"/>
          <w:szCs w:val="24"/>
        </w:rPr>
        <w:t>D) My father says he is always tired after work. E) Sure, your teachers are very good.</w:t>
      </w:r>
    </w:p>
    <w:p w14:paraId="13D4CC32" w14:textId="77777777" w:rsidR="00896CE0" w:rsidRPr="00E928D3" w:rsidRDefault="00896CE0" w:rsidP="00896CE0">
      <w:pPr>
        <w:rPr>
          <w:rFonts w:ascii="Arial" w:hAnsi="Arial" w:cs="Arial"/>
          <w:sz w:val="24"/>
          <w:szCs w:val="24"/>
        </w:rPr>
      </w:pPr>
    </w:p>
    <w:p w14:paraId="23AE9FC9" w14:textId="1470B727" w:rsidR="00896CE0" w:rsidRPr="00E928D3" w:rsidRDefault="00896CE0" w:rsidP="00896CE0">
      <w:pPr>
        <w:rPr>
          <w:rFonts w:ascii="Arial" w:hAnsi="Arial" w:cs="Arial"/>
          <w:sz w:val="24"/>
          <w:szCs w:val="24"/>
        </w:rPr>
      </w:pPr>
      <w:r w:rsidRPr="00E928D3">
        <w:rPr>
          <w:rFonts w:ascii="Arial" w:hAnsi="Arial" w:cs="Arial"/>
          <w:sz w:val="24"/>
          <w:szCs w:val="24"/>
        </w:rPr>
        <w:t>12. A: What is the best way to get to Broadway? B: By underground, I think.</w:t>
      </w:r>
    </w:p>
    <w:p w14:paraId="65F053F4" w14:textId="698D8AE3" w:rsidR="00896CE0" w:rsidRPr="00E928D3" w:rsidRDefault="00896CE0" w:rsidP="00896CE0">
      <w:pPr>
        <w:rPr>
          <w:rFonts w:ascii="Arial" w:hAnsi="Arial" w:cs="Arial"/>
          <w:sz w:val="24"/>
          <w:szCs w:val="24"/>
        </w:rPr>
      </w:pPr>
      <w:r w:rsidRPr="00E928D3">
        <w:rPr>
          <w:rFonts w:ascii="Arial" w:hAnsi="Arial" w:cs="Arial"/>
          <w:sz w:val="24"/>
          <w:szCs w:val="24"/>
        </w:rPr>
        <w:t>A: Is it the shortest way? B: _____.</w:t>
      </w:r>
    </w:p>
    <w:p w14:paraId="761609BE" w14:textId="77777777" w:rsidR="00896CE0" w:rsidRPr="00E928D3" w:rsidRDefault="00896CE0" w:rsidP="00896CE0">
      <w:pPr>
        <w:rPr>
          <w:rFonts w:ascii="Arial" w:hAnsi="Arial" w:cs="Arial"/>
          <w:sz w:val="24"/>
          <w:szCs w:val="24"/>
        </w:rPr>
      </w:pPr>
    </w:p>
    <w:p w14:paraId="4FD19CDE" w14:textId="77777777" w:rsidR="00896CE0" w:rsidRPr="00E928D3" w:rsidRDefault="00896CE0" w:rsidP="00896CE0">
      <w:pPr>
        <w:rPr>
          <w:rFonts w:ascii="Arial" w:hAnsi="Arial" w:cs="Arial"/>
          <w:sz w:val="24"/>
          <w:szCs w:val="24"/>
        </w:rPr>
      </w:pPr>
      <w:r w:rsidRPr="00E928D3">
        <w:rPr>
          <w:rFonts w:ascii="Arial" w:hAnsi="Arial" w:cs="Arial"/>
          <w:sz w:val="24"/>
          <w:szCs w:val="24"/>
        </w:rPr>
        <w:t>A) You can go as slowly as you like</w:t>
      </w:r>
    </w:p>
    <w:p w14:paraId="377BD9B3" w14:textId="77777777" w:rsidR="00896CE0" w:rsidRPr="00E928D3" w:rsidRDefault="00896CE0" w:rsidP="00896CE0">
      <w:pPr>
        <w:rPr>
          <w:rFonts w:ascii="Arial" w:hAnsi="Arial" w:cs="Arial"/>
          <w:sz w:val="24"/>
          <w:szCs w:val="24"/>
        </w:rPr>
      </w:pPr>
      <w:r w:rsidRPr="00E928D3">
        <w:rPr>
          <w:rFonts w:ascii="Arial" w:hAnsi="Arial" w:cs="Arial"/>
          <w:sz w:val="24"/>
          <w:szCs w:val="24"/>
        </w:rPr>
        <w:t>B) Take the double - decked buses</w:t>
      </w:r>
    </w:p>
    <w:p w14:paraId="255B74D5" w14:textId="77777777" w:rsidR="00896CE0" w:rsidRPr="00E928D3" w:rsidRDefault="00896CE0" w:rsidP="00896CE0">
      <w:pPr>
        <w:rPr>
          <w:rFonts w:ascii="Arial" w:hAnsi="Arial" w:cs="Arial"/>
          <w:sz w:val="24"/>
          <w:szCs w:val="24"/>
        </w:rPr>
      </w:pPr>
      <w:r w:rsidRPr="001367EA">
        <w:rPr>
          <w:rFonts w:ascii="Arial" w:hAnsi="Arial" w:cs="Arial"/>
          <w:sz w:val="24"/>
          <w:szCs w:val="24"/>
          <w:highlight w:val="yellow"/>
        </w:rPr>
        <w:t>C) The fastest one</w:t>
      </w:r>
    </w:p>
    <w:p w14:paraId="0EDAF861" w14:textId="77777777" w:rsidR="0077006D" w:rsidRPr="00E928D3" w:rsidRDefault="00896CE0" w:rsidP="00896CE0">
      <w:pPr>
        <w:rPr>
          <w:rFonts w:ascii="Arial" w:hAnsi="Arial" w:cs="Arial"/>
          <w:sz w:val="24"/>
          <w:szCs w:val="24"/>
        </w:rPr>
      </w:pPr>
      <w:r w:rsidRPr="00E928D3">
        <w:rPr>
          <w:rFonts w:ascii="Arial" w:hAnsi="Arial" w:cs="Arial"/>
          <w:sz w:val="24"/>
          <w:szCs w:val="24"/>
        </w:rPr>
        <w:t xml:space="preserve">D) The shortest way is traveling by train </w:t>
      </w:r>
    </w:p>
    <w:p w14:paraId="1A9DE5E6" w14:textId="01774AE7" w:rsidR="006952F0" w:rsidRPr="00E928D3" w:rsidRDefault="00896CE0" w:rsidP="00896CE0">
      <w:pPr>
        <w:rPr>
          <w:rFonts w:ascii="Arial" w:hAnsi="Arial" w:cs="Arial"/>
          <w:sz w:val="24"/>
          <w:szCs w:val="24"/>
        </w:rPr>
      </w:pPr>
      <w:r w:rsidRPr="00E928D3">
        <w:rPr>
          <w:rFonts w:ascii="Arial" w:hAnsi="Arial" w:cs="Arial"/>
          <w:sz w:val="24"/>
          <w:szCs w:val="24"/>
        </w:rPr>
        <w:t>E) I advise you to travel there by car</w:t>
      </w:r>
    </w:p>
    <w:p w14:paraId="5870ED10" w14:textId="77777777" w:rsidR="00094DFA" w:rsidRPr="00E928D3" w:rsidRDefault="00094DFA" w:rsidP="001015BA">
      <w:pPr>
        <w:rPr>
          <w:rFonts w:ascii="Arial" w:hAnsi="Arial" w:cs="Arial"/>
          <w:sz w:val="24"/>
          <w:szCs w:val="24"/>
        </w:rPr>
      </w:pPr>
    </w:p>
    <w:p w14:paraId="7A508935" w14:textId="3FB9A916" w:rsidR="00C90D36" w:rsidRPr="00E928D3" w:rsidRDefault="00C90D36" w:rsidP="00C90D36">
      <w:pPr>
        <w:rPr>
          <w:rFonts w:ascii="Arial" w:hAnsi="Arial" w:cs="Arial"/>
          <w:sz w:val="24"/>
          <w:szCs w:val="24"/>
        </w:rPr>
      </w:pPr>
      <w:r w:rsidRPr="00E928D3">
        <w:rPr>
          <w:rFonts w:ascii="Arial" w:hAnsi="Arial" w:cs="Arial"/>
          <w:sz w:val="24"/>
          <w:szCs w:val="24"/>
        </w:rPr>
        <w:t>13. - Your dress is so nice. - _____.</w:t>
      </w:r>
    </w:p>
    <w:p w14:paraId="7EACA7C4" w14:textId="77777777" w:rsidR="00C90D36" w:rsidRPr="00E928D3" w:rsidRDefault="00C90D36" w:rsidP="00C90D36">
      <w:pPr>
        <w:rPr>
          <w:rFonts w:ascii="Arial" w:hAnsi="Arial" w:cs="Arial"/>
          <w:sz w:val="24"/>
          <w:szCs w:val="24"/>
        </w:rPr>
      </w:pPr>
      <w:r w:rsidRPr="00E928D3">
        <w:rPr>
          <w:rFonts w:ascii="Arial" w:hAnsi="Arial" w:cs="Arial"/>
          <w:sz w:val="24"/>
          <w:szCs w:val="24"/>
        </w:rPr>
        <w:t>A) I'll buy another one</w:t>
      </w:r>
    </w:p>
    <w:p w14:paraId="58813E98" w14:textId="77777777" w:rsidR="0077006D" w:rsidRPr="00E928D3" w:rsidRDefault="00C90D36" w:rsidP="00C90D36">
      <w:pPr>
        <w:rPr>
          <w:rFonts w:ascii="Arial" w:hAnsi="Arial" w:cs="Arial"/>
          <w:sz w:val="24"/>
          <w:szCs w:val="24"/>
        </w:rPr>
      </w:pPr>
      <w:r w:rsidRPr="001367EA">
        <w:rPr>
          <w:rFonts w:ascii="Arial" w:hAnsi="Arial" w:cs="Arial"/>
          <w:sz w:val="24"/>
          <w:szCs w:val="24"/>
          <w:highlight w:val="yellow"/>
        </w:rPr>
        <w:t>C) I have made it myself</w:t>
      </w:r>
      <w:r w:rsidRPr="00E928D3">
        <w:rPr>
          <w:rFonts w:ascii="Arial" w:hAnsi="Arial" w:cs="Arial"/>
          <w:sz w:val="24"/>
          <w:szCs w:val="24"/>
        </w:rPr>
        <w:t xml:space="preserve"> </w:t>
      </w:r>
    </w:p>
    <w:p w14:paraId="40AD1199" w14:textId="714B3807" w:rsidR="00C90D36" w:rsidRPr="00E928D3" w:rsidRDefault="00C90D36" w:rsidP="00C90D36">
      <w:pPr>
        <w:rPr>
          <w:rFonts w:ascii="Arial" w:hAnsi="Arial" w:cs="Arial"/>
          <w:sz w:val="24"/>
          <w:szCs w:val="24"/>
        </w:rPr>
      </w:pPr>
      <w:r w:rsidRPr="00E928D3">
        <w:rPr>
          <w:rFonts w:ascii="Arial" w:hAnsi="Arial" w:cs="Arial"/>
          <w:sz w:val="24"/>
          <w:szCs w:val="24"/>
        </w:rPr>
        <w:t>E) Your dress is too short</w:t>
      </w:r>
    </w:p>
    <w:p w14:paraId="6DB15A54" w14:textId="77777777" w:rsidR="0077006D" w:rsidRPr="00E928D3" w:rsidRDefault="00C90D36" w:rsidP="00C90D36">
      <w:pPr>
        <w:rPr>
          <w:rFonts w:ascii="Arial" w:hAnsi="Arial" w:cs="Arial"/>
          <w:sz w:val="24"/>
          <w:szCs w:val="24"/>
        </w:rPr>
      </w:pPr>
      <w:r w:rsidRPr="00E928D3">
        <w:rPr>
          <w:rFonts w:ascii="Arial" w:hAnsi="Arial" w:cs="Arial"/>
          <w:sz w:val="24"/>
          <w:szCs w:val="24"/>
        </w:rPr>
        <w:t xml:space="preserve">B) She is so beautiful </w:t>
      </w:r>
    </w:p>
    <w:p w14:paraId="4A88FD1D" w14:textId="47E33709" w:rsidR="00C90D36" w:rsidRPr="00E928D3" w:rsidRDefault="00C90D36" w:rsidP="00C90D36">
      <w:pPr>
        <w:rPr>
          <w:rFonts w:ascii="Arial" w:hAnsi="Arial" w:cs="Arial"/>
          <w:sz w:val="24"/>
          <w:szCs w:val="24"/>
        </w:rPr>
      </w:pPr>
      <w:r w:rsidRPr="00E928D3">
        <w:rPr>
          <w:rFonts w:ascii="Arial" w:hAnsi="Arial" w:cs="Arial"/>
          <w:sz w:val="24"/>
          <w:szCs w:val="24"/>
        </w:rPr>
        <w:t>D) I like them too</w:t>
      </w:r>
    </w:p>
    <w:p w14:paraId="07F314F8" w14:textId="77777777" w:rsidR="00C90D36" w:rsidRPr="00E928D3" w:rsidRDefault="00C90D36" w:rsidP="00C90D36">
      <w:pPr>
        <w:rPr>
          <w:rFonts w:ascii="Arial" w:hAnsi="Arial" w:cs="Arial"/>
          <w:sz w:val="24"/>
          <w:szCs w:val="24"/>
        </w:rPr>
      </w:pPr>
    </w:p>
    <w:p w14:paraId="046315E9" w14:textId="509890AD" w:rsidR="00C90D36" w:rsidRPr="00E928D3" w:rsidRDefault="00C90D36" w:rsidP="00C90D36">
      <w:pPr>
        <w:rPr>
          <w:rFonts w:ascii="Arial" w:hAnsi="Arial" w:cs="Arial"/>
          <w:sz w:val="24"/>
          <w:szCs w:val="24"/>
        </w:rPr>
      </w:pPr>
      <w:r w:rsidRPr="00E928D3">
        <w:rPr>
          <w:rFonts w:ascii="Arial" w:hAnsi="Arial" w:cs="Arial"/>
          <w:sz w:val="24"/>
          <w:szCs w:val="24"/>
        </w:rPr>
        <w:t>14. - I see you are talking again. What do the women always talk about?</w:t>
      </w:r>
    </w:p>
    <w:p w14:paraId="684C2CFC" w14:textId="77777777" w:rsidR="00C90D36" w:rsidRPr="00E928D3" w:rsidRDefault="00C90D36" w:rsidP="00C90D36">
      <w:pPr>
        <w:rPr>
          <w:rFonts w:ascii="Arial" w:hAnsi="Arial" w:cs="Arial"/>
          <w:sz w:val="24"/>
          <w:szCs w:val="24"/>
        </w:rPr>
      </w:pPr>
      <w:r w:rsidRPr="00E928D3">
        <w:rPr>
          <w:rFonts w:ascii="Arial" w:hAnsi="Arial" w:cs="Arial"/>
          <w:sz w:val="24"/>
          <w:szCs w:val="24"/>
        </w:rPr>
        <w:t>- _____.</w:t>
      </w:r>
    </w:p>
    <w:p w14:paraId="1E256495" w14:textId="77777777" w:rsidR="00015D2F" w:rsidRPr="00E928D3" w:rsidRDefault="00C90D36" w:rsidP="00C90D36">
      <w:pPr>
        <w:rPr>
          <w:rFonts w:ascii="Arial" w:hAnsi="Arial" w:cs="Arial"/>
          <w:sz w:val="24"/>
          <w:szCs w:val="24"/>
        </w:rPr>
      </w:pPr>
      <w:r w:rsidRPr="001367EA">
        <w:rPr>
          <w:rFonts w:ascii="Arial" w:hAnsi="Arial" w:cs="Arial"/>
          <w:sz w:val="24"/>
          <w:szCs w:val="24"/>
          <w:highlight w:val="yellow"/>
        </w:rPr>
        <w:t>A) They usually discuss their family problems</w:t>
      </w:r>
      <w:r w:rsidRPr="00E928D3">
        <w:rPr>
          <w:rFonts w:ascii="Arial" w:hAnsi="Arial" w:cs="Arial"/>
          <w:sz w:val="24"/>
          <w:szCs w:val="24"/>
        </w:rPr>
        <w:t xml:space="preserve"> </w:t>
      </w:r>
    </w:p>
    <w:p w14:paraId="4D66B93B" w14:textId="1B906114" w:rsidR="00C90D36" w:rsidRPr="00E928D3" w:rsidRDefault="00C90D36" w:rsidP="00C90D36">
      <w:pPr>
        <w:rPr>
          <w:rFonts w:ascii="Arial" w:hAnsi="Arial" w:cs="Arial"/>
          <w:sz w:val="24"/>
          <w:szCs w:val="24"/>
        </w:rPr>
      </w:pPr>
      <w:r w:rsidRPr="00E928D3">
        <w:rPr>
          <w:rFonts w:ascii="Arial" w:hAnsi="Arial" w:cs="Arial"/>
          <w:sz w:val="24"/>
          <w:szCs w:val="24"/>
        </w:rPr>
        <w:t>B) They are talking about their problems</w:t>
      </w:r>
    </w:p>
    <w:p w14:paraId="78DCE5AC" w14:textId="77777777" w:rsidR="00C90D36" w:rsidRPr="00E928D3" w:rsidRDefault="00C90D36" w:rsidP="00C90D36">
      <w:pPr>
        <w:rPr>
          <w:rFonts w:ascii="Arial" w:hAnsi="Arial" w:cs="Arial"/>
          <w:sz w:val="24"/>
          <w:szCs w:val="24"/>
        </w:rPr>
      </w:pPr>
      <w:r w:rsidRPr="00E928D3">
        <w:rPr>
          <w:rFonts w:ascii="Arial" w:hAnsi="Arial" w:cs="Arial"/>
          <w:sz w:val="24"/>
          <w:szCs w:val="24"/>
        </w:rPr>
        <w:t>C) A woman always had something to tell</w:t>
      </w:r>
    </w:p>
    <w:p w14:paraId="4D63DE23" w14:textId="77777777" w:rsidR="00C90D36" w:rsidRPr="00E928D3" w:rsidRDefault="00C90D36" w:rsidP="00C90D36">
      <w:pPr>
        <w:rPr>
          <w:rFonts w:ascii="Arial" w:hAnsi="Arial" w:cs="Arial"/>
          <w:sz w:val="24"/>
          <w:szCs w:val="24"/>
        </w:rPr>
      </w:pPr>
      <w:r w:rsidRPr="00E928D3">
        <w:rPr>
          <w:rFonts w:ascii="Arial" w:hAnsi="Arial" w:cs="Arial"/>
          <w:sz w:val="24"/>
          <w:szCs w:val="24"/>
        </w:rPr>
        <w:t>D) She always talks much</w:t>
      </w:r>
    </w:p>
    <w:p w14:paraId="480F935E" w14:textId="0B4DB8DD" w:rsidR="009E5324" w:rsidRDefault="00C90D36" w:rsidP="00C90D36">
      <w:pPr>
        <w:rPr>
          <w:rFonts w:ascii="Arial" w:hAnsi="Arial" w:cs="Arial"/>
          <w:sz w:val="24"/>
          <w:szCs w:val="24"/>
        </w:rPr>
      </w:pPr>
      <w:r w:rsidRPr="00E928D3">
        <w:rPr>
          <w:rFonts w:ascii="Arial" w:hAnsi="Arial" w:cs="Arial"/>
          <w:sz w:val="24"/>
          <w:szCs w:val="24"/>
        </w:rPr>
        <w:t>E) Some of the women prefer listening to men</w:t>
      </w:r>
    </w:p>
    <w:p w14:paraId="1F9A06A5" w14:textId="77777777" w:rsidR="001E2BA9" w:rsidRPr="00E928D3" w:rsidRDefault="001E2BA9" w:rsidP="00C90D36">
      <w:pPr>
        <w:rPr>
          <w:rFonts w:ascii="Arial" w:hAnsi="Arial" w:cs="Arial"/>
          <w:sz w:val="24"/>
          <w:szCs w:val="24"/>
        </w:rPr>
      </w:pPr>
    </w:p>
    <w:p w14:paraId="1E679801" w14:textId="029930AB" w:rsidR="001362C7" w:rsidRPr="00E928D3" w:rsidRDefault="001362C7" w:rsidP="001362C7">
      <w:pPr>
        <w:rPr>
          <w:rFonts w:ascii="Arial" w:hAnsi="Arial" w:cs="Arial"/>
          <w:sz w:val="24"/>
          <w:szCs w:val="24"/>
        </w:rPr>
      </w:pPr>
      <w:r w:rsidRPr="00E928D3">
        <w:rPr>
          <w:rFonts w:ascii="Arial" w:hAnsi="Arial" w:cs="Arial"/>
          <w:sz w:val="24"/>
          <w:szCs w:val="24"/>
        </w:rPr>
        <w:t>15. Jane: Help yourselves to the cake. What sort of it would you like? Nick: Strawberry, please.</w:t>
      </w:r>
    </w:p>
    <w:p w14:paraId="073F1165" w14:textId="77777777" w:rsidR="001362C7" w:rsidRPr="00E928D3" w:rsidRDefault="001362C7" w:rsidP="001362C7">
      <w:pPr>
        <w:rPr>
          <w:rFonts w:ascii="Arial" w:hAnsi="Arial" w:cs="Arial"/>
          <w:sz w:val="24"/>
          <w:szCs w:val="24"/>
        </w:rPr>
      </w:pPr>
      <w:r w:rsidRPr="00E928D3">
        <w:rPr>
          <w:rFonts w:ascii="Arial" w:hAnsi="Arial" w:cs="Arial"/>
          <w:sz w:val="24"/>
          <w:szCs w:val="24"/>
        </w:rPr>
        <w:t>Jane: Would you like some more cake?</w:t>
      </w:r>
    </w:p>
    <w:p w14:paraId="198AF78E" w14:textId="77777777" w:rsidR="001362C7" w:rsidRPr="00E928D3" w:rsidRDefault="001362C7" w:rsidP="001362C7">
      <w:pPr>
        <w:rPr>
          <w:rFonts w:ascii="Arial" w:hAnsi="Arial" w:cs="Arial"/>
          <w:sz w:val="24"/>
          <w:szCs w:val="24"/>
        </w:rPr>
      </w:pPr>
      <w:r w:rsidRPr="00E928D3">
        <w:rPr>
          <w:rFonts w:ascii="Arial" w:hAnsi="Arial" w:cs="Arial"/>
          <w:sz w:val="24"/>
          <w:szCs w:val="24"/>
        </w:rPr>
        <w:t>Mike: _____.</w:t>
      </w:r>
    </w:p>
    <w:p w14:paraId="0347CE58" w14:textId="77777777" w:rsidR="001362C7" w:rsidRPr="00E928D3" w:rsidRDefault="001362C7" w:rsidP="001362C7">
      <w:pPr>
        <w:rPr>
          <w:rFonts w:ascii="Arial" w:hAnsi="Arial" w:cs="Arial"/>
          <w:sz w:val="24"/>
          <w:szCs w:val="24"/>
        </w:rPr>
      </w:pPr>
      <w:r w:rsidRPr="00E928D3">
        <w:rPr>
          <w:rFonts w:ascii="Arial" w:hAnsi="Arial" w:cs="Arial"/>
          <w:sz w:val="24"/>
          <w:szCs w:val="24"/>
        </w:rPr>
        <w:t>A) Yes, ice cream please.</w:t>
      </w:r>
    </w:p>
    <w:p w14:paraId="74C3AB94" w14:textId="77777777" w:rsidR="001362C7" w:rsidRPr="00E928D3" w:rsidRDefault="001362C7" w:rsidP="001362C7">
      <w:pPr>
        <w:rPr>
          <w:rFonts w:ascii="Arial" w:hAnsi="Arial" w:cs="Arial"/>
          <w:sz w:val="24"/>
          <w:szCs w:val="24"/>
        </w:rPr>
      </w:pPr>
      <w:r w:rsidRPr="00E928D3">
        <w:rPr>
          <w:rFonts w:ascii="Arial" w:hAnsi="Arial" w:cs="Arial"/>
          <w:sz w:val="24"/>
          <w:szCs w:val="24"/>
        </w:rPr>
        <w:t>B) No, I've already caught it.</w:t>
      </w:r>
    </w:p>
    <w:p w14:paraId="119A5404" w14:textId="77777777" w:rsidR="001362C7" w:rsidRPr="00E928D3" w:rsidRDefault="001362C7" w:rsidP="001362C7">
      <w:pPr>
        <w:rPr>
          <w:rFonts w:ascii="Arial" w:hAnsi="Arial" w:cs="Arial"/>
          <w:sz w:val="24"/>
          <w:szCs w:val="24"/>
        </w:rPr>
      </w:pPr>
      <w:r w:rsidRPr="00E928D3">
        <w:rPr>
          <w:rFonts w:ascii="Arial" w:hAnsi="Arial" w:cs="Arial"/>
          <w:sz w:val="24"/>
          <w:szCs w:val="24"/>
        </w:rPr>
        <w:t>C) Thank you for a nice party.</w:t>
      </w:r>
    </w:p>
    <w:p w14:paraId="6895E29C" w14:textId="77777777" w:rsidR="001362C7" w:rsidRPr="00E928D3" w:rsidRDefault="001362C7" w:rsidP="001362C7">
      <w:pPr>
        <w:rPr>
          <w:rFonts w:ascii="Arial" w:hAnsi="Arial" w:cs="Arial"/>
          <w:sz w:val="24"/>
          <w:szCs w:val="24"/>
        </w:rPr>
      </w:pPr>
      <w:r w:rsidRPr="00E928D3">
        <w:rPr>
          <w:rFonts w:ascii="Arial" w:hAnsi="Arial" w:cs="Arial"/>
          <w:sz w:val="24"/>
          <w:szCs w:val="24"/>
        </w:rPr>
        <w:t>D) Please take a piece of cake.</w:t>
      </w:r>
    </w:p>
    <w:p w14:paraId="59236D9C" w14:textId="77777777" w:rsidR="001362C7" w:rsidRPr="00E928D3" w:rsidRDefault="001362C7" w:rsidP="001362C7">
      <w:pPr>
        <w:rPr>
          <w:rFonts w:ascii="Arial" w:hAnsi="Arial" w:cs="Arial"/>
          <w:sz w:val="24"/>
          <w:szCs w:val="24"/>
        </w:rPr>
      </w:pPr>
      <w:r w:rsidRPr="001367EA">
        <w:rPr>
          <w:rFonts w:ascii="Arial" w:hAnsi="Arial" w:cs="Arial"/>
          <w:sz w:val="24"/>
          <w:szCs w:val="24"/>
          <w:highlight w:val="yellow"/>
        </w:rPr>
        <w:t>E) Thanks, I haven't eaten my first piece yet.</w:t>
      </w:r>
    </w:p>
    <w:p w14:paraId="49ECCC83" w14:textId="77777777" w:rsidR="001362C7" w:rsidRPr="00E928D3" w:rsidRDefault="001362C7" w:rsidP="001362C7">
      <w:pPr>
        <w:rPr>
          <w:rFonts w:ascii="Arial" w:hAnsi="Arial" w:cs="Arial"/>
          <w:sz w:val="24"/>
          <w:szCs w:val="24"/>
        </w:rPr>
      </w:pPr>
    </w:p>
    <w:p w14:paraId="3F30EBF0" w14:textId="1C6EA6DE" w:rsidR="001362C7" w:rsidRPr="00E928D3" w:rsidRDefault="001362C7" w:rsidP="001362C7">
      <w:pPr>
        <w:rPr>
          <w:rFonts w:ascii="Arial" w:hAnsi="Arial" w:cs="Arial"/>
          <w:sz w:val="24"/>
          <w:szCs w:val="24"/>
        </w:rPr>
      </w:pPr>
      <w:r w:rsidRPr="00E928D3">
        <w:rPr>
          <w:rFonts w:ascii="Arial" w:hAnsi="Arial" w:cs="Arial"/>
          <w:sz w:val="24"/>
          <w:szCs w:val="24"/>
        </w:rPr>
        <w:t>16. John: Let's play cops and robbers.</w:t>
      </w:r>
    </w:p>
    <w:p w14:paraId="5C0464FE" w14:textId="77777777" w:rsidR="001362C7" w:rsidRPr="00E928D3" w:rsidRDefault="001362C7" w:rsidP="001362C7">
      <w:pPr>
        <w:rPr>
          <w:rFonts w:ascii="Arial" w:hAnsi="Arial" w:cs="Arial"/>
          <w:sz w:val="24"/>
          <w:szCs w:val="24"/>
        </w:rPr>
      </w:pPr>
      <w:r w:rsidRPr="00E928D3">
        <w:rPr>
          <w:rFonts w:ascii="Arial" w:hAnsi="Arial" w:cs="Arial"/>
          <w:sz w:val="24"/>
          <w:szCs w:val="24"/>
        </w:rPr>
        <w:t xml:space="preserve">Kate: I've never played cops and robbers. How do you play it? </w:t>
      </w:r>
    </w:p>
    <w:p w14:paraId="52D8301A" w14:textId="2FA35604" w:rsidR="001362C7" w:rsidRPr="00E928D3" w:rsidRDefault="001362C7" w:rsidP="001362C7">
      <w:pPr>
        <w:rPr>
          <w:rFonts w:ascii="Arial" w:hAnsi="Arial" w:cs="Arial"/>
          <w:sz w:val="24"/>
          <w:szCs w:val="24"/>
        </w:rPr>
      </w:pPr>
      <w:r w:rsidRPr="00E928D3">
        <w:rPr>
          <w:rFonts w:ascii="Arial" w:hAnsi="Arial" w:cs="Arial"/>
          <w:sz w:val="24"/>
          <w:szCs w:val="24"/>
        </w:rPr>
        <w:t>Robert: Everybody plays this game.</w:t>
      </w:r>
    </w:p>
    <w:p w14:paraId="4ABA2E16" w14:textId="77777777" w:rsidR="001362C7" w:rsidRPr="00E928D3" w:rsidRDefault="001362C7" w:rsidP="001362C7">
      <w:pPr>
        <w:rPr>
          <w:rFonts w:ascii="Arial" w:hAnsi="Arial" w:cs="Arial"/>
          <w:sz w:val="24"/>
          <w:szCs w:val="24"/>
        </w:rPr>
      </w:pPr>
      <w:r w:rsidRPr="00E928D3">
        <w:rPr>
          <w:rFonts w:ascii="Arial" w:hAnsi="Arial" w:cs="Arial"/>
          <w:sz w:val="24"/>
          <w:szCs w:val="24"/>
        </w:rPr>
        <w:t>Kate: _____.</w:t>
      </w:r>
    </w:p>
    <w:p w14:paraId="6386D742" w14:textId="77777777" w:rsidR="001362C7" w:rsidRPr="00E928D3" w:rsidRDefault="001362C7" w:rsidP="001362C7">
      <w:pPr>
        <w:rPr>
          <w:rFonts w:ascii="Arial" w:hAnsi="Arial" w:cs="Arial"/>
          <w:sz w:val="24"/>
          <w:szCs w:val="24"/>
        </w:rPr>
      </w:pPr>
      <w:r w:rsidRPr="00E928D3">
        <w:rPr>
          <w:rFonts w:ascii="Arial" w:hAnsi="Arial" w:cs="Arial"/>
          <w:sz w:val="24"/>
          <w:szCs w:val="24"/>
        </w:rPr>
        <w:t>A) You'll be at the police station.</w:t>
      </w:r>
    </w:p>
    <w:p w14:paraId="46FCF3F1" w14:textId="77777777" w:rsidR="001362C7" w:rsidRPr="00E928D3" w:rsidRDefault="001362C7" w:rsidP="001362C7">
      <w:pPr>
        <w:rPr>
          <w:rFonts w:ascii="Arial" w:hAnsi="Arial" w:cs="Arial"/>
          <w:sz w:val="24"/>
          <w:szCs w:val="24"/>
        </w:rPr>
      </w:pPr>
      <w:r w:rsidRPr="00E928D3">
        <w:rPr>
          <w:rFonts w:ascii="Arial" w:hAnsi="Arial" w:cs="Arial"/>
          <w:sz w:val="24"/>
          <w:szCs w:val="24"/>
        </w:rPr>
        <w:t>B) Work in a group of four.</w:t>
      </w:r>
    </w:p>
    <w:p w14:paraId="511BBD03" w14:textId="77777777" w:rsidR="001367EA" w:rsidRDefault="001362C7" w:rsidP="001362C7">
      <w:pPr>
        <w:rPr>
          <w:rFonts w:ascii="Arial" w:hAnsi="Arial" w:cs="Arial"/>
          <w:sz w:val="24"/>
          <w:szCs w:val="24"/>
        </w:rPr>
      </w:pPr>
      <w:r w:rsidRPr="00E928D3">
        <w:rPr>
          <w:rFonts w:ascii="Arial" w:hAnsi="Arial" w:cs="Arial"/>
          <w:sz w:val="24"/>
          <w:szCs w:val="24"/>
        </w:rPr>
        <w:t xml:space="preserve">C) Continue the game until someone catches you. </w:t>
      </w:r>
    </w:p>
    <w:p w14:paraId="71272CC7" w14:textId="302EEC57" w:rsidR="001362C7" w:rsidRPr="00E928D3" w:rsidRDefault="001362C7" w:rsidP="001362C7">
      <w:pPr>
        <w:rPr>
          <w:rFonts w:ascii="Arial" w:hAnsi="Arial" w:cs="Arial"/>
          <w:sz w:val="24"/>
          <w:szCs w:val="24"/>
        </w:rPr>
      </w:pPr>
      <w:r w:rsidRPr="001367EA">
        <w:rPr>
          <w:rFonts w:ascii="Arial" w:hAnsi="Arial" w:cs="Arial"/>
          <w:sz w:val="24"/>
          <w:szCs w:val="24"/>
          <w:highlight w:val="yellow"/>
        </w:rPr>
        <w:t>D) Well, will you show me what to do?</w:t>
      </w:r>
    </w:p>
    <w:p w14:paraId="06EDD265" w14:textId="77777777" w:rsidR="001362C7" w:rsidRPr="00E928D3" w:rsidRDefault="001362C7" w:rsidP="001362C7">
      <w:pPr>
        <w:rPr>
          <w:rFonts w:ascii="Arial" w:hAnsi="Arial" w:cs="Arial"/>
          <w:sz w:val="24"/>
          <w:szCs w:val="24"/>
        </w:rPr>
      </w:pPr>
      <w:r w:rsidRPr="00E928D3">
        <w:rPr>
          <w:rFonts w:ascii="Arial" w:hAnsi="Arial" w:cs="Arial"/>
          <w:sz w:val="24"/>
          <w:szCs w:val="24"/>
        </w:rPr>
        <w:t>E) Shall I help you, sir?</w:t>
      </w:r>
    </w:p>
    <w:p w14:paraId="3B1766E8" w14:textId="77777777" w:rsidR="003C352D" w:rsidRPr="00E928D3" w:rsidRDefault="003C352D" w:rsidP="001362C7">
      <w:pPr>
        <w:rPr>
          <w:rFonts w:ascii="Arial" w:hAnsi="Arial" w:cs="Arial"/>
          <w:sz w:val="24"/>
          <w:szCs w:val="24"/>
        </w:rPr>
      </w:pPr>
    </w:p>
    <w:p w14:paraId="6CAD2928" w14:textId="143CADC5" w:rsidR="001362C7" w:rsidRPr="00E928D3" w:rsidRDefault="001362C7" w:rsidP="001362C7">
      <w:pPr>
        <w:rPr>
          <w:rFonts w:ascii="Arial" w:hAnsi="Arial" w:cs="Arial"/>
          <w:sz w:val="24"/>
          <w:szCs w:val="24"/>
        </w:rPr>
      </w:pPr>
      <w:r w:rsidRPr="00E928D3">
        <w:rPr>
          <w:rFonts w:ascii="Arial" w:hAnsi="Arial" w:cs="Arial"/>
          <w:sz w:val="24"/>
          <w:szCs w:val="24"/>
        </w:rPr>
        <w:t>17. I was told an interesting story yesterday. - _____.</w:t>
      </w:r>
    </w:p>
    <w:p w14:paraId="0BD3B078" w14:textId="77777777" w:rsidR="003C352D" w:rsidRPr="00E928D3" w:rsidRDefault="001362C7" w:rsidP="001362C7">
      <w:pPr>
        <w:rPr>
          <w:rFonts w:ascii="Arial" w:hAnsi="Arial" w:cs="Arial"/>
          <w:sz w:val="24"/>
          <w:szCs w:val="24"/>
        </w:rPr>
      </w:pPr>
      <w:r w:rsidRPr="00E928D3">
        <w:rPr>
          <w:rFonts w:ascii="Arial" w:hAnsi="Arial" w:cs="Arial"/>
          <w:sz w:val="24"/>
          <w:szCs w:val="24"/>
        </w:rPr>
        <w:t xml:space="preserve">A) Neither was he. </w:t>
      </w:r>
    </w:p>
    <w:p w14:paraId="672E91DF" w14:textId="77777777" w:rsidR="003C352D" w:rsidRPr="00E928D3" w:rsidRDefault="001362C7" w:rsidP="001362C7">
      <w:pPr>
        <w:rPr>
          <w:rFonts w:ascii="Arial" w:hAnsi="Arial" w:cs="Arial"/>
          <w:sz w:val="24"/>
          <w:szCs w:val="24"/>
        </w:rPr>
      </w:pPr>
      <w:r w:rsidRPr="00E928D3">
        <w:rPr>
          <w:rFonts w:ascii="Arial" w:hAnsi="Arial" w:cs="Arial"/>
          <w:sz w:val="24"/>
          <w:szCs w:val="24"/>
        </w:rPr>
        <w:t xml:space="preserve">B) Were they? </w:t>
      </w:r>
    </w:p>
    <w:p w14:paraId="6E351868" w14:textId="77777777" w:rsidR="003C352D" w:rsidRPr="00E928D3" w:rsidRDefault="001362C7" w:rsidP="001362C7">
      <w:pPr>
        <w:rPr>
          <w:rFonts w:ascii="Arial" w:hAnsi="Arial" w:cs="Arial"/>
          <w:sz w:val="24"/>
          <w:szCs w:val="24"/>
        </w:rPr>
      </w:pPr>
      <w:r w:rsidRPr="00E928D3">
        <w:rPr>
          <w:rFonts w:ascii="Arial" w:hAnsi="Arial" w:cs="Arial"/>
          <w:sz w:val="24"/>
          <w:szCs w:val="24"/>
        </w:rPr>
        <w:t xml:space="preserve">C) Didn't you? </w:t>
      </w:r>
    </w:p>
    <w:p w14:paraId="52269BC5" w14:textId="77777777" w:rsidR="003C352D" w:rsidRPr="00E928D3" w:rsidRDefault="001362C7" w:rsidP="001362C7">
      <w:pPr>
        <w:rPr>
          <w:rFonts w:ascii="Arial" w:hAnsi="Arial" w:cs="Arial"/>
          <w:sz w:val="24"/>
          <w:szCs w:val="24"/>
        </w:rPr>
      </w:pPr>
      <w:r w:rsidRPr="001367EA">
        <w:rPr>
          <w:rFonts w:ascii="Arial" w:hAnsi="Arial" w:cs="Arial"/>
          <w:sz w:val="24"/>
          <w:szCs w:val="24"/>
          <w:highlight w:val="yellow"/>
        </w:rPr>
        <w:t>D) So were we.</w:t>
      </w:r>
      <w:r w:rsidRPr="00E928D3">
        <w:rPr>
          <w:rFonts w:ascii="Arial" w:hAnsi="Arial" w:cs="Arial"/>
          <w:sz w:val="24"/>
          <w:szCs w:val="24"/>
        </w:rPr>
        <w:t xml:space="preserve"> </w:t>
      </w:r>
    </w:p>
    <w:p w14:paraId="1C887FF6" w14:textId="72FDB0C5" w:rsidR="009E5324" w:rsidRDefault="001362C7" w:rsidP="001015BA">
      <w:pPr>
        <w:rPr>
          <w:rFonts w:ascii="Arial" w:hAnsi="Arial" w:cs="Arial"/>
          <w:sz w:val="24"/>
          <w:szCs w:val="24"/>
        </w:rPr>
      </w:pPr>
      <w:r w:rsidRPr="00E928D3">
        <w:rPr>
          <w:rFonts w:ascii="Arial" w:hAnsi="Arial" w:cs="Arial"/>
          <w:sz w:val="24"/>
          <w:szCs w:val="24"/>
        </w:rPr>
        <w:t>E) Either did I.</w:t>
      </w:r>
    </w:p>
    <w:p w14:paraId="097364B0" w14:textId="77777777" w:rsidR="001E2BA9" w:rsidRPr="00E928D3" w:rsidRDefault="001E2BA9" w:rsidP="001015BA">
      <w:pPr>
        <w:rPr>
          <w:rFonts w:ascii="Arial" w:hAnsi="Arial" w:cs="Arial"/>
          <w:sz w:val="24"/>
          <w:szCs w:val="24"/>
        </w:rPr>
      </w:pPr>
    </w:p>
    <w:p w14:paraId="33087AF4" w14:textId="77777777"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18. - _____. </w:t>
      </w:r>
    </w:p>
    <w:p w14:paraId="29AB61D3" w14:textId="77777777"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-Yes, I went to The National Film Theatre last week and saw a Japanese film.</w:t>
      </w:r>
    </w:p>
    <w:p w14:paraId="7CD3847B" w14:textId="2ED4AE99"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 - _____. - Yes, I liked it but of course I didn't understand a word. </w:t>
      </w:r>
    </w:p>
    <w:p w14:paraId="628904DC" w14:textId="4DF4C69E" w:rsidR="00B33BB4" w:rsidRPr="00E928D3" w:rsidRDefault="00B33BB4" w:rsidP="00B33BB4">
      <w:pPr>
        <w:pStyle w:val="ListParagraph"/>
        <w:widowControl w:val="0"/>
        <w:numPr>
          <w:ilvl w:val="0"/>
          <w:numId w:val="4"/>
        </w:numPr>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Did you go anywhere last week? / Did you like </w:t>
      </w:r>
    </w:p>
    <w:p w14:paraId="7986BC19" w14:textId="77777777" w:rsidR="00911DA9" w:rsidRPr="00E928D3" w:rsidRDefault="00B33BB4" w:rsidP="00911DA9">
      <w:pPr>
        <w:pStyle w:val="ListParagraph"/>
        <w:widowControl w:val="0"/>
        <w:numPr>
          <w:ilvl w:val="0"/>
          <w:numId w:val="4"/>
        </w:numPr>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What did you do last week? / Have you already seen any of them? </w:t>
      </w:r>
    </w:p>
    <w:p w14:paraId="10682BF2" w14:textId="77777777" w:rsidR="00911DA9" w:rsidRPr="001367EA" w:rsidRDefault="00B33BB4" w:rsidP="00911DA9">
      <w:pPr>
        <w:pStyle w:val="ListParagraph"/>
        <w:widowControl w:val="0"/>
        <w:numPr>
          <w:ilvl w:val="0"/>
          <w:numId w:val="4"/>
        </w:numPr>
        <w:autoSpaceDE w:val="0"/>
        <w:autoSpaceDN w:val="0"/>
        <w:adjustRightInd w:val="0"/>
        <w:spacing w:after="240" w:line="240" w:lineRule="auto"/>
        <w:rPr>
          <w:rFonts w:ascii="Arial" w:eastAsiaTheme="minorEastAsia" w:hAnsi="Arial" w:cs="Arial"/>
          <w:sz w:val="24"/>
          <w:szCs w:val="24"/>
          <w:highlight w:val="yellow"/>
        </w:rPr>
      </w:pPr>
      <w:r w:rsidRPr="001367EA">
        <w:rPr>
          <w:rFonts w:ascii="Arial" w:eastAsiaTheme="minorEastAsia" w:hAnsi="Arial" w:cs="Arial"/>
          <w:sz w:val="24"/>
          <w:szCs w:val="24"/>
          <w:highlight w:val="yellow"/>
        </w:rPr>
        <w:t>Have you seen any good films lately? / Did you like it? </w:t>
      </w:r>
    </w:p>
    <w:p w14:paraId="598E5792" w14:textId="076AAE25" w:rsidR="00B33BB4" w:rsidRDefault="00B33BB4" w:rsidP="00911DA9">
      <w:pPr>
        <w:pStyle w:val="ListParagraph"/>
        <w:widowControl w:val="0"/>
        <w:numPr>
          <w:ilvl w:val="0"/>
          <w:numId w:val="4"/>
        </w:numPr>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What time is it? / Surely. Where were you yesterday? / Very good. </w:t>
      </w:r>
    </w:p>
    <w:p w14:paraId="2AEA75CD" w14:textId="77777777" w:rsidR="001E2BA9" w:rsidRPr="00E928D3" w:rsidRDefault="001E2BA9" w:rsidP="001E2BA9">
      <w:pPr>
        <w:pStyle w:val="ListParagraph"/>
        <w:widowControl w:val="0"/>
        <w:autoSpaceDE w:val="0"/>
        <w:autoSpaceDN w:val="0"/>
        <w:adjustRightInd w:val="0"/>
        <w:spacing w:after="240" w:line="240" w:lineRule="auto"/>
        <w:rPr>
          <w:rFonts w:ascii="Arial" w:eastAsiaTheme="minorEastAsia" w:hAnsi="Arial" w:cs="Arial"/>
          <w:sz w:val="24"/>
          <w:szCs w:val="24"/>
        </w:rPr>
      </w:pPr>
    </w:p>
    <w:p w14:paraId="44C263AA" w14:textId="340B32FB"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19.- _____. - Are you going by bus? - _____. - I'd love to. </w:t>
      </w:r>
    </w:p>
    <w:p w14:paraId="441378ED" w14:textId="77777777" w:rsidR="00911DA9" w:rsidRPr="00E928D3" w:rsidRDefault="00911DA9"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A. </w:t>
      </w:r>
      <w:r w:rsidR="00B33BB4" w:rsidRPr="00E928D3">
        <w:rPr>
          <w:rFonts w:ascii="Arial" w:eastAsiaTheme="minorEastAsia" w:hAnsi="Arial" w:cs="Arial"/>
          <w:sz w:val="24"/>
          <w:szCs w:val="24"/>
        </w:rPr>
        <w:t>Have you ever been to Bath? / Yes let's go </w:t>
      </w:r>
    </w:p>
    <w:p w14:paraId="16C4473B" w14:textId="77777777" w:rsidR="00911DA9" w:rsidRPr="00E928D3" w:rsidRDefault="00911DA9"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w:t>
      </w:r>
      <w:r w:rsidR="00B33BB4" w:rsidRPr="00E928D3">
        <w:rPr>
          <w:rFonts w:ascii="Arial" w:eastAsiaTheme="minorEastAsia" w:hAnsi="Arial" w:cs="Arial"/>
          <w:sz w:val="24"/>
          <w:szCs w:val="24"/>
        </w:rPr>
        <w:t>We went to Bath last Sunday / We hired a car </w:t>
      </w:r>
    </w:p>
    <w:p w14:paraId="3CFD25AD" w14:textId="77777777" w:rsidR="00911DA9" w:rsidRPr="00E928D3" w:rsidRDefault="00911DA9"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w:t>
      </w:r>
      <w:r w:rsidR="00B33BB4" w:rsidRPr="00E928D3">
        <w:rPr>
          <w:rFonts w:ascii="Arial" w:eastAsiaTheme="minorEastAsia" w:hAnsi="Arial" w:cs="Arial"/>
          <w:sz w:val="24"/>
          <w:szCs w:val="24"/>
        </w:rPr>
        <w:t xml:space="preserve">Could you go to Bath with us, please? / No, we went in Tom's car </w:t>
      </w:r>
    </w:p>
    <w:p w14:paraId="3E75E80E" w14:textId="77777777" w:rsidR="00911DA9" w:rsidRPr="00E928D3" w:rsidRDefault="00911DA9" w:rsidP="00B33BB4">
      <w:pPr>
        <w:widowControl w:val="0"/>
        <w:autoSpaceDE w:val="0"/>
        <w:autoSpaceDN w:val="0"/>
        <w:adjustRightInd w:val="0"/>
        <w:spacing w:after="240" w:line="240" w:lineRule="auto"/>
        <w:rPr>
          <w:rFonts w:ascii="Arial" w:eastAsiaTheme="minorEastAsia" w:hAnsi="Arial" w:cs="Arial"/>
          <w:sz w:val="24"/>
          <w:szCs w:val="24"/>
        </w:rPr>
      </w:pPr>
      <w:r w:rsidRPr="001367EA">
        <w:rPr>
          <w:rFonts w:ascii="Arial" w:eastAsiaTheme="minorEastAsia" w:hAnsi="Arial" w:cs="Arial"/>
          <w:sz w:val="24"/>
          <w:szCs w:val="24"/>
          <w:highlight w:val="yellow"/>
        </w:rPr>
        <w:t xml:space="preserve">D. </w:t>
      </w:r>
      <w:r w:rsidR="00B33BB4" w:rsidRPr="001367EA">
        <w:rPr>
          <w:rFonts w:ascii="Arial" w:eastAsiaTheme="minorEastAsia" w:hAnsi="Arial" w:cs="Arial"/>
          <w:sz w:val="24"/>
          <w:szCs w:val="24"/>
          <w:highlight w:val="yellow"/>
        </w:rPr>
        <w:t>We are going to Bath on Monday with Tom / No, we are going in Tom's car. Would you like to come? </w:t>
      </w:r>
    </w:p>
    <w:p w14:paraId="7076529D" w14:textId="536E89E9" w:rsidR="00B33BB4" w:rsidRPr="00E928D3" w:rsidRDefault="00911DA9"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E. </w:t>
      </w:r>
      <w:r w:rsidR="00B33BB4" w:rsidRPr="00E928D3">
        <w:rPr>
          <w:rFonts w:ascii="Arial" w:eastAsiaTheme="minorEastAsia" w:hAnsi="Arial" w:cs="Arial"/>
          <w:sz w:val="24"/>
          <w:szCs w:val="24"/>
        </w:rPr>
        <w:t xml:space="preserve">We have visited Bath lately / Yes, we are </w:t>
      </w:r>
    </w:p>
    <w:p w14:paraId="52AD96D2" w14:textId="77777777" w:rsidR="00911DA9" w:rsidRDefault="00911DA9" w:rsidP="00B33BB4">
      <w:pPr>
        <w:widowControl w:val="0"/>
        <w:autoSpaceDE w:val="0"/>
        <w:autoSpaceDN w:val="0"/>
        <w:adjustRightInd w:val="0"/>
        <w:spacing w:after="240" w:line="240" w:lineRule="auto"/>
        <w:rPr>
          <w:rFonts w:ascii="Arial" w:eastAsiaTheme="minorEastAsia" w:hAnsi="Arial" w:cs="Arial"/>
          <w:sz w:val="24"/>
          <w:szCs w:val="24"/>
        </w:rPr>
      </w:pPr>
    </w:p>
    <w:p w14:paraId="132D8DB1" w14:textId="77777777" w:rsidR="001367EA" w:rsidRDefault="001367EA" w:rsidP="00B33BB4">
      <w:pPr>
        <w:widowControl w:val="0"/>
        <w:autoSpaceDE w:val="0"/>
        <w:autoSpaceDN w:val="0"/>
        <w:adjustRightInd w:val="0"/>
        <w:spacing w:after="240" w:line="240" w:lineRule="auto"/>
        <w:rPr>
          <w:rFonts w:ascii="Arial" w:eastAsiaTheme="minorEastAsia" w:hAnsi="Arial" w:cs="Arial"/>
          <w:sz w:val="24"/>
          <w:szCs w:val="24"/>
        </w:rPr>
      </w:pPr>
    </w:p>
    <w:p w14:paraId="55A168BC" w14:textId="77777777" w:rsidR="001367EA" w:rsidRDefault="001367EA" w:rsidP="00B33BB4">
      <w:pPr>
        <w:widowControl w:val="0"/>
        <w:autoSpaceDE w:val="0"/>
        <w:autoSpaceDN w:val="0"/>
        <w:adjustRightInd w:val="0"/>
        <w:spacing w:after="240" w:line="240" w:lineRule="auto"/>
        <w:rPr>
          <w:rFonts w:ascii="Arial" w:eastAsiaTheme="minorEastAsia" w:hAnsi="Arial" w:cs="Arial"/>
          <w:sz w:val="24"/>
          <w:szCs w:val="24"/>
        </w:rPr>
      </w:pPr>
    </w:p>
    <w:p w14:paraId="2C3BDF4C" w14:textId="77777777" w:rsidR="001367EA" w:rsidRPr="00E928D3" w:rsidRDefault="001367EA" w:rsidP="00B33BB4">
      <w:pPr>
        <w:widowControl w:val="0"/>
        <w:autoSpaceDE w:val="0"/>
        <w:autoSpaceDN w:val="0"/>
        <w:adjustRightInd w:val="0"/>
        <w:spacing w:after="240" w:line="240" w:lineRule="auto"/>
        <w:rPr>
          <w:rFonts w:ascii="Arial" w:eastAsiaTheme="minorEastAsia" w:hAnsi="Arial" w:cs="Arial"/>
          <w:sz w:val="24"/>
          <w:szCs w:val="24"/>
        </w:rPr>
      </w:pPr>
    </w:p>
    <w:p w14:paraId="687FD4B2"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20. A: Who will you go to the country with? </w:t>
      </w:r>
    </w:p>
    <w:p w14:paraId="733D8F1D"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B: _____. </w:t>
      </w:r>
    </w:p>
    <w:p w14:paraId="1E5DD23A"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A: What about your children? </w:t>
      </w:r>
    </w:p>
    <w:p w14:paraId="064C336B" w14:textId="1056B0B9"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B: _____. </w:t>
      </w:r>
    </w:p>
    <w:p w14:paraId="68C65EC7"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A) I'll go with my children. / They like sea </w:t>
      </w:r>
    </w:p>
    <w:p w14:paraId="2D451A37"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B) My sister will join me. / He is at home. </w:t>
      </w:r>
    </w:p>
    <w:p w14:paraId="0887F0E8"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C) I've just come. / They prefer to go with me. </w:t>
      </w:r>
    </w:p>
    <w:p w14:paraId="23B049AA" w14:textId="77777777" w:rsidR="00911DA9"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1367EA">
        <w:rPr>
          <w:rFonts w:ascii="Arial" w:eastAsiaTheme="minorEastAsia" w:hAnsi="Arial" w:cs="Arial"/>
          <w:sz w:val="24"/>
          <w:szCs w:val="24"/>
          <w:highlight w:val="yellow"/>
        </w:rPr>
        <w:t>D) I'll go alone. / They are away. </w:t>
      </w:r>
    </w:p>
    <w:p w14:paraId="345D5661" w14:textId="3D06B29C" w:rsidR="00B33BB4" w:rsidRPr="00E928D3" w:rsidRDefault="00B33BB4" w:rsidP="00B33BB4">
      <w:pPr>
        <w:widowControl w:val="0"/>
        <w:autoSpaceDE w:val="0"/>
        <w:autoSpaceDN w:val="0"/>
        <w:adjustRightInd w:val="0"/>
        <w:spacing w:after="240" w:line="240" w:lineRule="auto"/>
        <w:rPr>
          <w:rFonts w:ascii="Arial" w:eastAsiaTheme="minorEastAsia" w:hAnsi="Arial" w:cs="Arial"/>
          <w:sz w:val="24"/>
          <w:szCs w:val="24"/>
        </w:rPr>
      </w:pPr>
      <w:r w:rsidRPr="00E928D3">
        <w:rPr>
          <w:rFonts w:ascii="Arial" w:eastAsiaTheme="minorEastAsia" w:hAnsi="Arial" w:cs="Arial"/>
          <w:sz w:val="24"/>
          <w:szCs w:val="24"/>
        </w:rPr>
        <w:t xml:space="preserve">E) Nobody wants to. / She went there. </w:t>
      </w:r>
    </w:p>
    <w:p w14:paraId="4058613D" w14:textId="77777777" w:rsidR="00A14F5B" w:rsidRPr="00E928D3" w:rsidRDefault="00A14F5B" w:rsidP="001015BA">
      <w:pPr>
        <w:rPr>
          <w:rFonts w:ascii="Arial" w:hAnsi="Arial" w:cs="Arial"/>
          <w:sz w:val="24"/>
          <w:szCs w:val="24"/>
        </w:rPr>
      </w:pPr>
    </w:p>
    <w:p w14:paraId="1997348F" w14:textId="77777777" w:rsidR="00A14F5B" w:rsidRPr="00E928D3" w:rsidRDefault="00A14F5B" w:rsidP="001015BA">
      <w:pPr>
        <w:rPr>
          <w:rFonts w:ascii="Arial" w:hAnsi="Arial" w:cs="Arial"/>
          <w:sz w:val="24"/>
          <w:szCs w:val="24"/>
        </w:rPr>
      </w:pPr>
    </w:p>
    <w:p w14:paraId="58C80BCB" w14:textId="77777777" w:rsidR="00A14F5B" w:rsidRDefault="00A14F5B" w:rsidP="001015BA">
      <w:pPr>
        <w:rPr>
          <w:rFonts w:ascii="Arial" w:hAnsi="Arial" w:cs="Arial"/>
          <w:sz w:val="24"/>
          <w:szCs w:val="24"/>
        </w:rPr>
      </w:pPr>
    </w:p>
    <w:p w14:paraId="7FB60658" w14:textId="77777777" w:rsidR="001E2BA9" w:rsidRDefault="001E2BA9" w:rsidP="001015BA">
      <w:pPr>
        <w:rPr>
          <w:rFonts w:ascii="Arial" w:hAnsi="Arial" w:cs="Arial"/>
          <w:sz w:val="24"/>
          <w:szCs w:val="24"/>
        </w:rPr>
      </w:pPr>
    </w:p>
    <w:p w14:paraId="051E6C1D" w14:textId="77777777" w:rsidR="001E2BA9" w:rsidRDefault="001E2BA9" w:rsidP="001015BA">
      <w:pPr>
        <w:rPr>
          <w:rFonts w:ascii="Arial" w:hAnsi="Arial" w:cs="Arial"/>
          <w:sz w:val="24"/>
          <w:szCs w:val="24"/>
        </w:rPr>
      </w:pPr>
    </w:p>
    <w:p w14:paraId="7B2637AC" w14:textId="77777777" w:rsidR="001E2BA9" w:rsidRDefault="001E2BA9" w:rsidP="001015BA">
      <w:pPr>
        <w:rPr>
          <w:rFonts w:ascii="Arial" w:hAnsi="Arial" w:cs="Arial"/>
          <w:sz w:val="24"/>
          <w:szCs w:val="24"/>
        </w:rPr>
      </w:pPr>
    </w:p>
    <w:p w14:paraId="0432C8F5" w14:textId="77777777" w:rsidR="001E2BA9" w:rsidRDefault="001E2BA9" w:rsidP="001015BA">
      <w:pPr>
        <w:rPr>
          <w:rFonts w:ascii="Arial" w:hAnsi="Arial" w:cs="Arial"/>
          <w:sz w:val="24"/>
          <w:szCs w:val="24"/>
        </w:rPr>
      </w:pPr>
    </w:p>
    <w:p w14:paraId="2B542211" w14:textId="77777777" w:rsidR="001E2BA9" w:rsidRDefault="001E2BA9" w:rsidP="001015BA">
      <w:pPr>
        <w:rPr>
          <w:rFonts w:ascii="Arial" w:hAnsi="Arial" w:cs="Arial"/>
          <w:sz w:val="24"/>
          <w:szCs w:val="24"/>
        </w:rPr>
      </w:pPr>
    </w:p>
    <w:p w14:paraId="55ABAF74" w14:textId="77777777" w:rsidR="001E2BA9" w:rsidRDefault="001E2BA9" w:rsidP="001015BA">
      <w:pPr>
        <w:rPr>
          <w:rFonts w:ascii="Arial" w:hAnsi="Arial" w:cs="Arial"/>
          <w:sz w:val="24"/>
          <w:szCs w:val="24"/>
        </w:rPr>
      </w:pPr>
    </w:p>
    <w:p w14:paraId="3676E7B5" w14:textId="77777777" w:rsidR="001E2BA9" w:rsidRDefault="001E2BA9" w:rsidP="001015BA">
      <w:pPr>
        <w:rPr>
          <w:rFonts w:ascii="Arial" w:hAnsi="Arial" w:cs="Arial"/>
          <w:sz w:val="24"/>
          <w:szCs w:val="24"/>
        </w:rPr>
      </w:pPr>
    </w:p>
    <w:p w14:paraId="0AA3DA2E" w14:textId="77777777" w:rsidR="001E2BA9" w:rsidRDefault="001E2BA9" w:rsidP="001015BA">
      <w:pPr>
        <w:rPr>
          <w:rFonts w:ascii="Arial" w:hAnsi="Arial" w:cs="Arial"/>
          <w:sz w:val="24"/>
          <w:szCs w:val="24"/>
        </w:rPr>
      </w:pPr>
    </w:p>
    <w:p w14:paraId="4AF5DEDE" w14:textId="77777777" w:rsidR="001E2BA9" w:rsidRDefault="001E2BA9" w:rsidP="001015BA">
      <w:pPr>
        <w:rPr>
          <w:rFonts w:ascii="Arial" w:hAnsi="Arial" w:cs="Arial"/>
          <w:sz w:val="24"/>
          <w:szCs w:val="24"/>
        </w:rPr>
      </w:pPr>
    </w:p>
    <w:p w14:paraId="5573C16A" w14:textId="77777777" w:rsidR="001E2BA9" w:rsidRDefault="001E2BA9" w:rsidP="001015BA">
      <w:pPr>
        <w:rPr>
          <w:rFonts w:ascii="Arial" w:hAnsi="Arial" w:cs="Arial"/>
          <w:sz w:val="24"/>
          <w:szCs w:val="24"/>
        </w:rPr>
      </w:pPr>
    </w:p>
    <w:p w14:paraId="54CFE662" w14:textId="77777777" w:rsidR="001E2BA9" w:rsidRDefault="001E2BA9" w:rsidP="001015BA">
      <w:pPr>
        <w:rPr>
          <w:rFonts w:ascii="Arial" w:hAnsi="Arial" w:cs="Arial"/>
          <w:sz w:val="24"/>
          <w:szCs w:val="24"/>
        </w:rPr>
      </w:pPr>
    </w:p>
    <w:p w14:paraId="46C62680" w14:textId="77777777" w:rsidR="001E2BA9" w:rsidRDefault="001E2BA9" w:rsidP="001015BA">
      <w:pPr>
        <w:rPr>
          <w:rFonts w:ascii="Arial" w:hAnsi="Arial" w:cs="Arial"/>
          <w:sz w:val="24"/>
          <w:szCs w:val="24"/>
        </w:rPr>
      </w:pPr>
    </w:p>
    <w:p w14:paraId="3ABFE1BB" w14:textId="77777777" w:rsidR="001E2BA9" w:rsidRDefault="001E2BA9" w:rsidP="001015BA">
      <w:pPr>
        <w:rPr>
          <w:rFonts w:ascii="Arial" w:hAnsi="Arial" w:cs="Arial"/>
          <w:sz w:val="24"/>
          <w:szCs w:val="24"/>
        </w:rPr>
      </w:pPr>
    </w:p>
    <w:p w14:paraId="6E43859E" w14:textId="77777777" w:rsidR="001E2BA9" w:rsidRDefault="001E2BA9" w:rsidP="001015BA">
      <w:pPr>
        <w:rPr>
          <w:rFonts w:ascii="Arial" w:hAnsi="Arial" w:cs="Arial"/>
          <w:sz w:val="24"/>
          <w:szCs w:val="24"/>
        </w:rPr>
      </w:pPr>
    </w:p>
    <w:p w14:paraId="2F69F191" w14:textId="77777777" w:rsidR="001E2BA9" w:rsidRDefault="001E2BA9" w:rsidP="001015BA">
      <w:pPr>
        <w:rPr>
          <w:rFonts w:ascii="Arial" w:hAnsi="Arial" w:cs="Arial"/>
          <w:sz w:val="24"/>
          <w:szCs w:val="24"/>
        </w:rPr>
      </w:pPr>
    </w:p>
    <w:p w14:paraId="0E650233" w14:textId="77777777" w:rsidR="001E2BA9" w:rsidRDefault="001E2BA9" w:rsidP="001015BA">
      <w:pPr>
        <w:rPr>
          <w:rFonts w:ascii="Arial" w:hAnsi="Arial" w:cs="Arial"/>
          <w:sz w:val="24"/>
          <w:szCs w:val="24"/>
        </w:rPr>
      </w:pPr>
    </w:p>
    <w:p w14:paraId="54120CAF" w14:textId="77777777" w:rsidR="001E2BA9" w:rsidRPr="00E928D3" w:rsidRDefault="001E2BA9" w:rsidP="001015BA">
      <w:pPr>
        <w:rPr>
          <w:rFonts w:ascii="Arial" w:hAnsi="Arial" w:cs="Arial"/>
          <w:sz w:val="24"/>
          <w:szCs w:val="24"/>
        </w:rPr>
      </w:pPr>
    </w:p>
    <w:p w14:paraId="0D794D48" w14:textId="77777777" w:rsidR="00A14F5B" w:rsidRPr="00E928D3" w:rsidRDefault="00A14F5B" w:rsidP="001015BA">
      <w:pPr>
        <w:rPr>
          <w:rFonts w:ascii="Arial" w:hAnsi="Arial" w:cs="Arial"/>
          <w:sz w:val="24"/>
          <w:szCs w:val="24"/>
        </w:rPr>
      </w:pPr>
    </w:p>
    <w:p w14:paraId="3BA1D4BD" w14:textId="63855D07" w:rsidR="009E5324" w:rsidRPr="00E928D3" w:rsidRDefault="009E5324" w:rsidP="001015BA">
      <w:pPr>
        <w:rPr>
          <w:rFonts w:ascii="Arial" w:hAnsi="Arial" w:cs="Arial"/>
          <w:color w:val="FF0000"/>
          <w:sz w:val="24"/>
          <w:szCs w:val="24"/>
        </w:rPr>
      </w:pPr>
      <w:r w:rsidRPr="00E928D3">
        <w:rPr>
          <w:rFonts w:ascii="Arial" w:hAnsi="Arial" w:cs="Arial"/>
          <w:color w:val="FF0000"/>
          <w:sz w:val="24"/>
          <w:szCs w:val="24"/>
        </w:rPr>
        <w:t>PART III</w:t>
      </w:r>
    </w:p>
    <w:p w14:paraId="57BC07D5" w14:textId="77777777" w:rsidR="009E5324" w:rsidRPr="00E928D3" w:rsidRDefault="009E5324" w:rsidP="001015BA">
      <w:pPr>
        <w:rPr>
          <w:rFonts w:ascii="Arial" w:hAnsi="Arial" w:cs="Arial"/>
          <w:sz w:val="24"/>
          <w:szCs w:val="24"/>
        </w:rPr>
      </w:pPr>
    </w:p>
    <w:p w14:paraId="49AD54AD" w14:textId="77777777" w:rsidR="009E5324" w:rsidRPr="00E928D3" w:rsidRDefault="009E5324" w:rsidP="009E5324">
      <w:pPr>
        <w:rPr>
          <w:rFonts w:ascii="Arial" w:hAnsi="Arial" w:cs="Arial"/>
          <w:sz w:val="24"/>
          <w:szCs w:val="24"/>
        </w:rPr>
      </w:pPr>
      <w:r w:rsidRPr="00E928D3">
        <w:rPr>
          <w:rFonts w:ascii="Arial" w:hAnsi="Arial" w:cs="Arial"/>
          <w:sz w:val="24"/>
          <w:szCs w:val="24"/>
        </w:rPr>
        <w:t>1. With the mode of answering as point reference, which of the following types of test does NOT belong to the group?</w:t>
      </w:r>
    </w:p>
    <w:p w14:paraId="199654CE" w14:textId="77777777" w:rsidR="009E5324" w:rsidRPr="00E928D3" w:rsidRDefault="009E5324" w:rsidP="009E5324">
      <w:pPr>
        <w:rPr>
          <w:rFonts w:ascii="Arial" w:hAnsi="Arial" w:cs="Arial"/>
          <w:sz w:val="24"/>
          <w:szCs w:val="24"/>
        </w:rPr>
      </w:pPr>
      <w:r w:rsidRPr="00E928D3">
        <w:rPr>
          <w:rFonts w:ascii="Arial" w:hAnsi="Arial" w:cs="Arial"/>
          <w:sz w:val="24"/>
          <w:szCs w:val="24"/>
        </w:rPr>
        <w:t>A. Problem-solving</w:t>
      </w:r>
    </w:p>
    <w:p w14:paraId="37402227" w14:textId="77777777" w:rsidR="009E5324" w:rsidRPr="00E928D3" w:rsidRDefault="009E5324" w:rsidP="009E5324">
      <w:pPr>
        <w:rPr>
          <w:rFonts w:ascii="Arial" w:hAnsi="Arial" w:cs="Arial"/>
          <w:sz w:val="24"/>
          <w:szCs w:val="24"/>
        </w:rPr>
      </w:pPr>
      <w:r w:rsidRPr="00E928D3">
        <w:rPr>
          <w:rFonts w:ascii="Arial" w:hAnsi="Arial" w:cs="Arial"/>
          <w:sz w:val="24"/>
          <w:szCs w:val="24"/>
        </w:rPr>
        <w:t>B. True-False</w:t>
      </w:r>
    </w:p>
    <w:p w14:paraId="28E5AB34" w14:textId="77777777" w:rsidR="009E5324" w:rsidRPr="00E928D3" w:rsidRDefault="009E5324" w:rsidP="009E5324">
      <w:pPr>
        <w:rPr>
          <w:rFonts w:ascii="Arial" w:hAnsi="Arial" w:cs="Arial"/>
          <w:sz w:val="24"/>
          <w:szCs w:val="24"/>
          <w:highlight w:val="yellow"/>
        </w:rPr>
      </w:pPr>
      <w:r w:rsidRPr="00E928D3">
        <w:rPr>
          <w:rFonts w:ascii="Arial" w:hAnsi="Arial" w:cs="Arial"/>
          <w:sz w:val="24"/>
          <w:szCs w:val="24"/>
          <w:highlight w:val="yellow"/>
        </w:rPr>
        <w:t xml:space="preserve">C. Matching </w:t>
      </w:r>
    </w:p>
    <w:p w14:paraId="326AF84D" w14:textId="0DE5A251" w:rsidR="009E5324" w:rsidRPr="00E928D3" w:rsidRDefault="009E5324" w:rsidP="009E5324">
      <w:pPr>
        <w:rPr>
          <w:rFonts w:ascii="Arial" w:hAnsi="Arial" w:cs="Arial"/>
          <w:sz w:val="24"/>
          <w:szCs w:val="24"/>
        </w:rPr>
      </w:pPr>
      <w:r w:rsidRPr="00E928D3">
        <w:rPr>
          <w:rFonts w:ascii="Arial" w:hAnsi="Arial" w:cs="Arial"/>
          <w:sz w:val="24"/>
          <w:szCs w:val="24"/>
        </w:rPr>
        <w:t>D. Essay</w:t>
      </w:r>
    </w:p>
    <w:p w14:paraId="4A6B1E5E" w14:textId="77777777" w:rsidR="009E5324" w:rsidRPr="00E928D3" w:rsidRDefault="009E5324" w:rsidP="001015BA">
      <w:pPr>
        <w:rPr>
          <w:rFonts w:ascii="Arial" w:hAnsi="Arial" w:cs="Arial"/>
          <w:sz w:val="24"/>
          <w:szCs w:val="24"/>
        </w:rPr>
      </w:pPr>
    </w:p>
    <w:p w14:paraId="3D90A849" w14:textId="77777777" w:rsidR="009E5324" w:rsidRPr="00E928D3" w:rsidRDefault="009E5324" w:rsidP="001015BA">
      <w:pPr>
        <w:rPr>
          <w:rFonts w:ascii="Arial" w:hAnsi="Arial" w:cs="Arial"/>
          <w:sz w:val="24"/>
          <w:szCs w:val="24"/>
        </w:rPr>
      </w:pPr>
    </w:p>
    <w:p w14:paraId="7194CE76" w14:textId="029BCCD8" w:rsidR="009E5324" w:rsidRPr="00E928D3" w:rsidRDefault="009E5324" w:rsidP="001015BA">
      <w:pPr>
        <w:rPr>
          <w:rFonts w:ascii="Arial" w:hAnsi="Arial" w:cs="Arial"/>
          <w:b/>
          <w:sz w:val="24"/>
          <w:szCs w:val="24"/>
        </w:rPr>
      </w:pPr>
      <w:r w:rsidRPr="00E928D3">
        <w:rPr>
          <w:rFonts w:ascii="Arial" w:hAnsi="Arial" w:cs="Arial"/>
          <w:b/>
          <w:sz w:val="24"/>
          <w:szCs w:val="24"/>
        </w:rPr>
        <w:t>Read the following question #2-6.</w:t>
      </w:r>
    </w:p>
    <w:p w14:paraId="2AF45F52" w14:textId="77777777" w:rsidR="009E5324" w:rsidRPr="00E928D3" w:rsidRDefault="009E5324" w:rsidP="009E5324">
      <w:pPr>
        <w:rPr>
          <w:rFonts w:ascii="Arial" w:hAnsi="Arial" w:cs="Arial"/>
          <w:sz w:val="24"/>
          <w:szCs w:val="24"/>
        </w:rPr>
      </w:pPr>
      <w:r w:rsidRPr="00E928D3">
        <w:rPr>
          <w:rFonts w:ascii="Arial" w:hAnsi="Arial" w:cs="Arial"/>
          <w:sz w:val="24"/>
          <w:szCs w:val="24"/>
        </w:rPr>
        <w:t>In a multiple choice test item with options A-B-C-D and 50 examinees:</w:t>
      </w:r>
    </w:p>
    <w:p w14:paraId="7BF98EF3" w14:textId="77777777" w:rsidR="009E5324" w:rsidRPr="00E928D3" w:rsidRDefault="009E5324" w:rsidP="009E5324">
      <w:pPr>
        <w:rPr>
          <w:rFonts w:ascii="Arial" w:hAnsi="Arial" w:cs="Arial"/>
          <w:sz w:val="24"/>
          <w:szCs w:val="24"/>
        </w:rPr>
      </w:pPr>
      <w:r w:rsidRPr="00E928D3">
        <w:rPr>
          <w:rFonts w:ascii="Arial" w:hAnsi="Arial" w:cs="Arial"/>
          <w:sz w:val="24"/>
          <w:szCs w:val="24"/>
        </w:rPr>
        <w:t>A. was chosen by 12</w:t>
      </w:r>
    </w:p>
    <w:p w14:paraId="2FEDE907" w14:textId="77777777" w:rsidR="009E5324" w:rsidRPr="00E928D3" w:rsidRDefault="009E5324" w:rsidP="009E5324">
      <w:pPr>
        <w:rPr>
          <w:rFonts w:ascii="Arial" w:hAnsi="Arial" w:cs="Arial"/>
          <w:sz w:val="24"/>
          <w:szCs w:val="24"/>
        </w:rPr>
      </w:pPr>
      <w:r w:rsidRPr="00E928D3">
        <w:rPr>
          <w:rFonts w:ascii="Arial" w:hAnsi="Arial" w:cs="Arial"/>
          <w:sz w:val="24"/>
          <w:szCs w:val="24"/>
        </w:rPr>
        <w:t>B. was chosen by 2</w:t>
      </w:r>
    </w:p>
    <w:p w14:paraId="11411F3A" w14:textId="77777777" w:rsidR="007C0D86" w:rsidRDefault="009E5324" w:rsidP="009E5324">
      <w:pPr>
        <w:rPr>
          <w:rFonts w:ascii="Arial" w:hAnsi="Arial" w:cs="Arial"/>
          <w:sz w:val="24"/>
          <w:szCs w:val="24"/>
        </w:rPr>
      </w:pPr>
      <w:r w:rsidRPr="00E928D3">
        <w:rPr>
          <w:rFonts w:ascii="Arial" w:hAnsi="Arial" w:cs="Arial"/>
          <w:sz w:val="24"/>
          <w:szCs w:val="24"/>
        </w:rPr>
        <w:t xml:space="preserve">C. the correct answer was chosen by 6 and; </w:t>
      </w:r>
    </w:p>
    <w:p w14:paraId="2E0E38E3" w14:textId="0A57AD52" w:rsidR="009E5324" w:rsidRPr="00E928D3" w:rsidRDefault="009E5324" w:rsidP="009E5324">
      <w:pPr>
        <w:rPr>
          <w:rFonts w:ascii="Arial" w:hAnsi="Arial" w:cs="Arial"/>
          <w:sz w:val="24"/>
          <w:szCs w:val="24"/>
        </w:rPr>
      </w:pPr>
      <w:r w:rsidRPr="00E928D3">
        <w:rPr>
          <w:rFonts w:ascii="Arial" w:hAnsi="Arial" w:cs="Arial"/>
          <w:sz w:val="24"/>
          <w:szCs w:val="24"/>
        </w:rPr>
        <w:t>D. was chosen by 30.</w:t>
      </w:r>
    </w:p>
    <w:p w14:paraId="0A78CF79" w14:textId="77777777" w:rsidR="009E5324" w:rsidRPr="00E928D3" w:rsidRDefault="009E5324" w:rsidP="001015BA">
      <w:pPr>
        <w:rPr>
          <w:rFonts w:ascii="Arial" w:hAnsi="Arial" w:cs="Arial"/>
          <w:sz w:val="24"/>
          <w:szCs w:val="24"/>
        </w:rPr>
      </w:pPr>
    </w:p>
    <w:p w14:paraId="1CC1046A" w14:textId="77777777" w:rsidR="009E5324" w:rsidRPr="00E928D3" w:rsidRDefault="009E5324" w:rsidP="001015BA">
      <w:pPr>
        <w:rPr>
          <w:rFonts w:ascii="Arial" w:hAnsi="Arial" w:cs="Arial"/>
          <w:sz w:val="24"/>
          <w:szCs w:val="24"/>
        </w:rPr>
      </w:pPr>
    </w:p>
    <w:p w14:paraId="60A0CD92" w14:textId="77777777" w:rsidR="007C0D86" w:rsidRDefault="009E5324" w:rsidP="009E5324">
      <w:pPr>
        <w:rPr>
          <w:rFonts w:ascii="Arial" w:hAnsi="Arial" w:cs="Arial"/>
          <w:sz w:val="24"/>
          <w:szCs w:val="24"/>
        </w:rPr>
      </w:pPr>
      <w:r w:rsidRPr="00E928D3">
        <w:rPr>
          <w:rFonts w:ascii="Arial" w:hAnsi="Arial" w:cs="Arial"/>
          <w:sz w:val="24"/>
          <w:szCs w:val="24"/>
        </w:rPr>
        <w:t xml:space="preserve">2. Which was the MOST effective distracter? </w:t>
      </w:r>
    </w:p>
    <w:p w14:paraId="6A6D4862" w14:textId="13FB4F61" w:rsidR="009E5324" w:rsidRPr="00E928D3" w:rsidRDefault="009E5324" w:rsidP="009E5324">
      <w:pPr>
        <w:rPr>
          <w:rFonts w:ascii="Arial" w:hAnsi="Arial" w:cs="Arial"/>
          <w:sz w:val="24"/>
          <w:szCs w:val="24"/>
        </w:rPr>
      </w:pPr>
      <w:r w:rsidRPr="00E928D3">
        <w:rPr>
          <w:rFonts w:ascii="Arial" w:hAnsi="Arial" w:cs="Arial"/>
          <w:sz w:val="24"/>
          <w:szCs w:val="24"/>
        </w:rPr>
        <w:t>A. Option C</w:t>
      </w:r>
    </w:p>
    <w:p w14:paraId="7D7EBCAE" w14:textId="77777777" w:rsidR="009E5324" w:rsidRPr="00E928D3" w:rsidRDefault="009E5324" w:rsidP="009E5324">
      <w:pPr>
        <w:rPr>
          <w:rFonts w:ascii="Arial" w:hAnsi="Arial" w:cs="Arial"/>
          <w:sz w:val="24"/>
          <w:szCs w:val="24"/>
        </w:rPr>
      </w:pPr>
      <w:r w:rsidRPr="007C0D86">
        <w:rPr>
          <w:rFonts w:ascii="Arial" w:hAnsi="Arial" w:cs="Arial"/>
          <w:sz w:val="24"/>
          <w:szCs w:val="24"/>
          <w:highlight w:val="yellow"/>
        </w:rPr>
        <w:t>B. Option D</w:t>
      </w:r>
    </w:p>
    <w:p w14:paraId="02195155" w14:textId="77777777" w:rsidR="009E5324" w:rsidRPr="00E928D3" w:rsidRDefault="009E5324" w:rsidP="009E5324">
      <w:pPr>
        <w:rPr>
          <w:rFonts w:ascii="Arial" w:hAnsi="Arial" w:cs="Arial"/>
          <w:sz w:val="24"/>
          <w:szCs w:val="24"/>
        </w:rPr>
      </w:pPr>
      <w:r w:rsidRPr="00E928D3">
        <w:rPr>
          <w:rFonts w:ascii="Arial" w:hAnsi="Arial" w:cs="Arial"/>
          <w:sz w:val="24"/>
          <w:szCs w:val="24"/>
        </w:rPr>
        <w:t>C. Option B</w:t>
      </w:r>
    </w:p>
    <w:p w14:paraId="0E8718A6" w14:textId="77777777" w:rsidR="009E5324" w:rsidRPr="00E928D3" w:rsidRDefault="009E5324" w:rsidP="009E5324">
      <w:pPr>
        <w:rPr>
          <w:rFonts w:ascii="Arial" w:hAnsi="Arial" w:cs="Arial"/>
          <w:sz w:val="24"/>
          <w:szCs w:val="24"/>
        </w:rPr>
      </w:pPr>
      <w:r w:rsidRPr="00E928D3">
        <w:rPr>
          <w:rFonts w:ascii="Arial" w:hAnsi="Arial" w:cs="Arial"/>
          <w:sz w:val="24"/>
          <w:szCs w:val="24"/>
        </w:rPr>
        <w:t xml:space="preserve">D. Option A </w:t>
      </w:r>
    </w:p>
    <w:p w14:paraId="38169FFF" w14:textId="77777777" w:rsidR="009E5324" w:rsidRPr="00E928D3" w:rsidRDefault="009E5324" w:rsidP="009E5324">
      <w:pPr>
        <w:rPr>
          <w:rFonts w:ascii="Arial" w:hAnsi="Arial" w:cs="Arial"/>
          <w:sz w:val="24"/>
          <w:szCs w:val="24"/>
        </w:rPr>
      </w:pPr>
    </w:p>
    <w:p w14:paraId="2B2100F3" w14:textId="77777777" w:rsidR="007C0D86" w:rsidRDefault="009E5324" w:rsidP="009E5324">
      <w:pPr>
        <w:rPr>
          <w:rFonts w:ascii="Arial" w:hAnsi="Arial" w:cs="Arial"/>
          <w:sz w:val="24"/>
          <w:szCs w:val="24"/>
        </w:rPr>
      </w:pPr>
      <w:r w:rsidRPr="00E928D3">
        <w:rPr>
          <w:rFonts w:ascii="Arial" w:hAnsi="Arial" w:cs="Arial"/>
          <w:sz w:val="24"/>
          <w:szCs w:val="24"/>
        </w:rPr>
        <w:t xml:space="preserve">3. Which was the LEAST effective distracter? </w:t>
      </w:r>
    </w:p>
    <w:p w14:paraId="7D94D586" w14:textId="2C2E3369" w:rsidR="009E5324" w:rsidRPr="00E928D3" w:rsidRDefault="009E5324" w:rsidP="009E5324">
      <w:pPr>
        <w:rPr>
          <w:rFonts w:ascii="Arial" w:hAnsi="Arial" w:cs="Arial"/>
          <w:sz w:val="24"/>
          <w:szCs w:val="24"/>
        </w:rPr>
      </w:pPr>
      <w:r w:rsidRPr="00E928D3">
        <w:rPr>
          <w:rFonts w:ascii="Arial" w:hAnsi="Arial" w:cs="Arial"/>
          <w:sz w:val="24"/>
          <w:szCs w:val="24"/>
        </w:rPr>
        <w:t>A. Option D</w:t>
      </w:r>
    </w:p>
    <w:p w14:paraId="51D08371" w14:textId="77777777" w:rsidR="009E5324" w:rsidRPr="00E928D3" w:rsidRDefault="009E5324" w:rsidP="009E5324">
      <w:pPr>
        <w:rPr>
          <w:rFonts w:ascii="Arial" w:hAnsi="Arial" w:cs="Arial"/>
          <w:sz w:val="24"/>
          <w:szCs w:val="24"/>
        </w:rPr>
      </w:pPr>
      <w:r w:rsidRPr="00E928D3">
        <w:rPr>
          <w:rFonts w:ascii="Arial" w:hAnsi="Arial" w:cs="Arial"/>
          <w:sz w:val="24"/>
          <w:szCs w:val="24"/>
        </w:rPr>
        <w:t>B. Option C</w:t>
      </w:r>
    </w:p>
    <w:p w14:paraId="474F795E" w14:textId="77777777" w:rsidR="009E5324" w:rsidRPr="00E928D3" w:rsidRDefault="009E5324" w:rsidP="009E5324">
      <w:pPr>
        <w:rPr>
          <w:rFonts w:ascii="Arial" w:hAnsi="Arial" w:cs="Arial"/>
          <w:sz w:val="24"/>
          <w:szCs w:val="24"/>
        </w:rPr>
      </w:pPr>
      <w:r w:rsidRPr="007C0D86">
        <w:rPr>
          <w:rFonts w:ascii="Arial" w:hAnsi="Arial" w:cs="Arial"/>
          <w:sz w:val="24"/>
          <w:szCs w:val="24"/>
          <w:highlight w:val="yellow"/>
        </w:rPr>
        <w:t>C. Option B</w:t>
      </w:r>
    </w:p>
    <w:p w14:paraId="5704BA86" w14:textId="77777777" w:rsidR="009E5324" w:rsidRPr="00E928D3" w:rsidRDefault="009E5324" w:rsidP="009E5324">
      <w:pPr>
        <w:rPr>
          <w:rFonts w:ascii="Arial" w:hAnsi="Arial" w:cs="Arial"/>
          <w:sz w:val="24"/>
          <w:szCs w:val="24"/>
        </w:rPr>
      </w:pPr>
      <w:r w:rsidRPr="00E928D3">
        <w:rPr>
          <w:rFonts w:ascii="Arial" w:hAnsi="Arial" w:cs="Arial"/>
          <w:sz w:val="24"/>
          <w:szCs w:val="24"/>
        </w:rPr>
        <w:t xml:space="preserve">D. Option A </w:t>
      </w:r>
    </w:p>
    <w:p w14:paraId="712DEC12" w14:textId="77777777" w:rsidR="009E5324" w:rsidRPr="00E928D3" w:rsidRDefault="009E5324" w:rsidP="009E5324">
      <w:pPr>
        <w:rPr>
          <w:rFonts w:ascii="Arial" w:hAnsi="Arial" w:cs="Arial"/>
          <w:sz w:val="24"/>
          <w:szCs w:val="24"/>
        </w:rPr>
      </w:pPr>
    </w:p>
    <w:p w14:paraId="0377016A" w14:textId="77777777" w:rsidR="007C0D86" w:rsidRDefault="009E5324" w:rsidP="009E5324">
      <w:pPr>
        <w:rPr>
          <w:rFonts w:ascii="Arial" w:hAnsi="Arial" w:cs="Arial"/>
          <w:sz w:val="24"/>
          <w:szCs w:val="24"/>
        </w:rPr>
      </w:pPr>
      <w:r w:rsidRPr="00E928D3">
        <w:rPr>
          <w:rFonts w:ascii="Arial" w:hAnsi="Arial" w:cs="Arial"/>
          <w:sz w:val="24"/>
          <w:szCs w:val="24"/>
        </w:rPr>
        <w:t xml:space="preserve">4. Which must have served as a plausible option/s? </w:t>
      </w:r>
    </w:p>
    <w:p w14:paraId="6192CDB7" w14:textId="077DF0D0" w:rsidR="009E5324" w:rsidRPr="00E928D3" w:rsidRDefault="009E5324" w:rsidP="009E5324">
      <w:pPr>
        <w:rPr>
          <w:rFonts w:ascii="Arial" w:hAnsi="Arial" w:cs="Arial"/>
          <w:sz w:val="24"/>
          <w:szCs w:val="24"/>
        </w:rPr>
      </w:pPr>
      <w:r w:rsidRPr="00E928D3">
        <w:rPr>
          <w:rFonts w:ascii="Arial" w:hAnsi="Arial" w:cs="Arial"/>
          <w:sz w:val="24"/>
          <w:szCs w:val="24"/>
        </w:rPr>
        <w:t>A. Option D</w:t>
      </w:r>
    </w:p>
    <w:p w14:paraId="57EABFFE" w14:textId="77777777" w:rsidR="009E5324" w:rsidRPr="00E928D3" w:rsidRDefault="009E5324" w:rsidP="009E5324">
      <w:pPr>
        <w:rPr>
          <w:rFonts w:ascii="Arial" w:hAnsi="Arial" w:cs="Arial"/>
          <w:sz w:val="24"/>
          <w:szCs w:val="24"/>
        </w:rPr>
      </w:pPr>
      <w:r w:rsidRPr="00E928D3">
        <w:rPr>
          <w:rFonts w:ascii="Arial" w:hAnsi="Arial" w:cs="Arial"/>
          <w:sz w:val="24"/>
          <w:szCs w:val="24"/>
        </w:rPr>
        <w:t>B. Option B</w:t>
      </w:r>
    </w:p>
    <w:p w14:paraId="63D45D4C" w14:textId="77777777" w:rsidR="009E5324" w:rsidRPr="00E928D3" w:rsidRDefault="009E5324" w:rsidP="009E5324">
      <w:pPr>
        <w:rPr>
          <w:rFonts w:ascii="Arial" w:hAnsi="Arial" w:cs="Arial"/>
          <w:sz w:val="24"/>
          <w:szCs w:val="24"/>
        </w:rPr>
      </w:pPr>
      <w:r w:rsidRPr="00E928D3">
        <w:rPr>
          <w:rFonts w:ascii="Arial" w:hAnsi="Arial" w:cs="Arial"/>
          <w:sz w:val="24"/>
          <w:szCs w:val="24"/>
        </w:rPr>
        <w:t>C. Option C</w:t>
      </w:r>
    </w:p>
    <w:p w14:paraId="09C65977" w14:textId="77777777" w:rsidR="009E5324" w:rsidRPr="00E928D3" w:rsidRDefault="009E5324" w:rsidP="009E5324">
      <w:pPr>
        <w:rPr>
          <w:rFonts w:ascii="Arial" w:hAnsi="Arial" w:cs="Arial"/>
          <w:sz w:val="24"/>
          <w:szCs w:val="24"/>
        </w:rPr>
      </w:pPr>
      <w:r w:rsidRPr="007C0D86">
        <w:rPr>
          <w:rFonts w:ascii="Arial" w:hAnsi="Arial" w:cs="Arial"/>
          <w:sz w:val="24"/>
          <w:szCs w:val="24"/>
          <w:highlight w:val="yellow"/>
        </w:rPr>
        <w:t>D. Option A and D</w:t>
      </w:r>
      <w:r w:rsidRPr="00E928D3">
        <w:rPr>
          <w:rFonts w:ascii="Arial" w:hAnsi="Arial" w:cs="Arial"/>
          <w:sz w:val="24"/>
          <w:szCs w:val="24"/>
        </w:rPr>
        <w:t xml:space="preserve"> </w:t>
      </w:r>
    </w:p>
    <w:p w14:paraId="01C9459F" w14:textId="77777777" w:rsidR="009E5324" w:rsidRPr="00E928D3" w:rsidRDefault="009E5324" w:rsidP="009E5324">
      <w:pPr>
        <w:rPr>
          <w:rFonts w:ascii="Arial" w:hAnsi="Arial" w:cs="Arial"/>
          <w:sz w:val="24"/>
          <w:szCs w:val="24"/>
        </w:rPr>
      </w:pPr>
    </w:p>
    <w:p w14:paraId="3B1C43E3" w14:textId="77777777" w:rsidR="00862832" w:rsidRDefault="009E5324" w:rsidP="009E5324">
      <w:pPr>
        <w:rPr>
          <w:rFonts w:ascii="Arial" w:hAnsi="Arial" w:cs="Arial"/>
          <w:sz w:val="24"/>
          <w:szCs w:val="24"/>
        </w:rPr>
      </w:pPr>
      <w:r w:rsidRPr="00E928D3">
        <w:rPr>
          <w:rFonts w:ascii="Arial" w:hAnsi="Arial" w:cs="Arial"/>
          <w:sz w:val="24"/>
          <w:szCs w:val="24"/>
        </w:rPr>
        <w:t xml:space="preserve">5. Which statement may be TRUE of the test item? </w:t>
      </w:r>
    </w:p>
    <w:p w14:paraId="197FDA07" w14:textId="46652844" w:rsidR="009E5324" w:rsidRPr="00E928D3" w:rsidRDefault="009E5324" w:rsidP="009E5324">
      <w:pPr>
        <w:rPr>
          <w:rFonts w:ascii="Arial" w:hAnsi="Arial" w:cs="Arial"/>
          <w:sz w:val="24"/>
          <w:szCs w:val="24"/>
        </w:rPr>
      </w:pPr>
      <w:r w:rsidRPr="00E928D3">
        <w:rPr>
          <w:rFonts w:ascii="Arial" w:hAnsi="Arial" w:cs="Arial"/>
          <w:sz w:val="24"/>
          <w:szCs w:val="24"/>
        </w:rPr>
        <w:t>A. The test item may be reliable.</w:t>
      </w:r>
    </w:p>
    <w:p w14:paraId="58DC10F7" w14:textId="77777777" w:rsidR="009E5324" w:rsidRPr="00E928D3" w:rsidRDefault="009E5324" w:rsidP="009E5324">
      <w:pPr>
        <w:rPr>
          <w:rFonts w:ascii="Arial" w:hAnsi="Arial" w:cs="Arial"/>
          <w:sz w:val="24"/>
          <w:szCs w:val="24"/>
        </w:rPr>
      </w:pPr>
      <w:r w:rsidRPr="00E928D3">
        <w:rPr>
          <w:rFonts w:ascii="Arial" w:hAnsi="Arial" w:cs="Arial"/>
          <w:sz w:val="24"/>
          <w:szCs w:val="24"/>
        </w:rPr>
        <w:t>B. The difficulty index may be high.</w:t>
      </w:r>
    </w:p>
    <w:p w14:paraId="33D31A52" w14:textId="0D83A614" w:rsidR="009E5324" w:rsidRPr="00E928D3" w:rsidRDefault="009E5324" w:rsidP="009E5324">
      <w:pPr>
        <w:rPr>
          <w:rFonts w:ascii="Arial" w:hAnsi="Arial" w:cs="Arial"/>
          <w:sz w:val="24"/>
          <w:szCs w:val="24"/>
        </w:rPr>
      </w:pPr>
      <w:r w:rsidRPr="00E928D3">
        <w:rPr>
          <w:rFonts w:ascii="Arial" w:hAnsi="Arial" w:cs="Arial"/>
          <w:sz w:val="24"/>
          <w:szCs w:val="24"/>
        </w:rPr>
        <w:t>C. The difficulty index cannot be determined.</w:t>
      </w:r>
    </w:p>
    <w:p w14:paraId="03D09864" w14:textId="77777777" w:rsidR="009E5324" w:rsidRPr="00E928D3" w:rsidRDefault="009E5324" w:rsidP="009E5324">
      <w:pPr>
        <w:rPr>
          <w:rFonts w:ascii="Arial" w:hAnsi="Arial" w:cs="Arial"/>
          <w:sz w:val="24"/>
          <w:szCs w:val="24"/>
        </w:rPr>
      </w:pPr>
      <w:r w:rsidRPr="00862832">
        <w:rPr>
          <w:rFonts w:ascii="Arial" w:hAnsi="Arial" w:cs="Arial"/>
          <w:sz w:val="24"/>
          <w:szCs w:val="24"/>
          <w:highlight w:val="yellow"/>
        </w:rPr>
        <w:t>D. The difficulty index may be low.</w:t>
      </w:r>
      <w:r w:rsidRPr="00E928D3">
        <w:rPr>
          <w:rFonts w:ascii="Arial" w:hAnsi="Arial" w:cs="Arial"/>
          <w:sz w:val="24"/>
          <w:szCs w:val="24"/>
        </w:rPr>
        <w:t xml:space="preserve"> </w:t>
      </w:r>
    </w:p>
    <w:p w14:paraId="78AF0A6F" w14:textId="77777777" w:rsidR="009E5324" w:rsidRPr="00E928D3" w:rsidRDefault="009E5324" w:rsidP="009E5324">
      <w:pPr>
        <w:rPr>
          <w:rFonts w:ascii="Arial" w:hAnsi="Arial" w:cs="Arial"/>
          <w:sz w:val="24"/>
          <w:szCs w:val="24"/>
        </w:rPr>
      </w:pPr>
    </w:p>
    <w:p w14:paraId="31C69983" w14:textId="77777777" w:rsidR="00862832" w:rsidRDefault="009E5324" w:rsidP="009E5324">
      <w:pPr>
        <w:rPr>
          <w:rFonts w:ascii="Arial" w:hAnsi="Arial" w:cs="Arial"/>
          <w:sz w:val="24"/>
          <w:szCs w:val="24"/>
        </w:rPr>
      </w:pPr>
      <w:r w:rsidRPr="00E928D3">
        <w:rPr>
          <w:rFonts w:ascii="Arial" w:hAnsi="Arial" w:cs="Arial"/>
          <w:sz w:val="24"/>
          <w:szCs w:val="24"/>
        </w:rPr>
        <w:t xml:space="preserve">6. How do you consider options B? </w:t>
      </w:r>
    </w:p>
    <w:p w14:paraId="290DD671" w14:textId="2AFC0424" w:rsidR="009E5324" w:rsidRPr="00E928D3" w:rsidRDefault="009E5324" w:rsidP="009E5324">
      <w:pPr>
        <w:rPr>
          <w:rFonts w:ascii="Arial" w:hAnsi="Arial" w:cs="Arial"/>
          <w:sz w:val="24"/>
          <w:szCs w:val="24"/>
        </w:rPr>
      </w:pPr>
      <w:r w:rsidRPr="00E928D3">
        <w:rPr>
          <w:rFonts w:ascii="Arial" w:hAnsi="Arial" w:cs="Arial"/>
          <w:sz w:val="24"/>
          <w:szCs w:val="24"/>
        </w:rPr>
        <w:t>A. Most effective distracter</w:t>
      </w:r>
    </w:p>
    <w:p w14:paraId="12E8841F" w14:textId="77777777" w:rsidR="009E5324" w:rsidRPr="00E928D3" w:rsidRDefault="009E5324" w:rsidP="009E5324">
      <w:pPr>
        <w:rPr>
          <w:rFonts w:ascii="Arial" w:hAnsi="Arial" w:cs="Arial"/>
          <w:sz w:val="24"/>
          <w:szCs w:val="24"/>
        </w:rPr>
      </w:pPr>
      <w:r w:rsidRPr="00E928D3">
        <w:rPr>
          <w:rFonts w:ascii="Arial" w:hAnsi="Arial" w:cs="Arial"/>
          <w:sz w:val="24"/>
          <w:szCs w:val="24"/>
        </w:rPr>
        <w:t>B. Effective distracter</w:t>
      </w:r>
    </w:p>
    <w:p w14:paraId="7D214F48" w14:textId="77777777" w:rsidR="009E5324" w:rsidRPr="00E928D3" w:rsidRDefault="009E5324" w:rsidP="009E5324">
      <w:pPr>
        <w:rPr>
          <w:rFonts w:ascii="Arial" w:hAnsi="Arial" w:cs="Arial"/>
          <w:sz w:val="24"/>
          <w:szCs w:val="24"/>
        </w:rPr>
      </w:pPr>
      <w:r w:rsidRPr="00862832">
        <w:rPr>
          <w:rFonts w:ascii="Arial" w:hAnsi="Arial" w:cs="Arial"/>
          <w:sz w:val="24"/>
          <w:szCs w:val="24"/>
          <w:highlight w:val="yellow"/>
        </w:rPr>
        <w:t>C. Ineffective distracter</w:t>
      </w:r>
    </w:p>
    <w:p w14:paraId="6E303D55" w14:textId="77777777" w:rsidR="009E5324" w:rsidRPr="00E928D3" w:rsidRDefault="009E5324" w:rsidP="009E5324">
      <w:pPr>
        <w:rPr>
          <w:rFonts w:ascii="Arial" w:hAnsi="Arial" w:cs="Arial"/>
          <w:sz w:val="24"/>
          <w:szCs w:val="24"/>
        </w:rPr>
      </w:pPr>
      <w:r w:rsidRPr="00E928D3">
        <w:rPr>
          <w:rFonts w:ascii="Arial" w:hAnsi="Arial" w:cs="Arial"/>
          <w:sz w:val="24"/>
          <w:szCs w:val="24"/>
        </w:rPr>
        <w:t xml:space="preserve">D. Attractive distracter </w:t>
      </w:r>
    </w:p>
    <w:p w14:paraId="65A6304F" w14:textId="77777777" w:rsidR="009E5324" w:rsidRPr="00E928D3" w:rsidRDefault="009E5324" w:rsidP="009E5324">
      <w:pPr>
        <w:rPr>
          <w:rFonts w:ascii="Arial" w:hAnsi="Arial" w:cs="Arial"/>
          <w:sz w:val="24"/>
          <w:szCs w:val="24"/>
        </w:rPr>
      </w:pPr>
    </w:p>
    <w:p w14:paraId="2137B2D8" w14:textId="77777777" w:rsidR="00862832" w:rsidRDefault="009E5324" w:rsidP="009E5324">
      <w:pPr>
        <w:rPr>
          <w:rFonts w:ascii="Arial" w:hAnsi="Arial" w:cs="Arial"/>
          <w:sz w:val="24"/>
          <w:szCs w:val="24"/>
        </w:rPr>
      </w:pPr>
      <w:r w:rsidRPr="00E928D3">
        <w:rPr>
          <w:rFonts w:ascii="Arial" w:hAnsi="Arial" w:cs="Arial"/>
          <w:sz w:val="24"/>
          <w:szCs w:val="24"/>
        </w:rPr>
        <w:t xml:space="preserve">7. In a one hundred-item test, what does Ryan’s raw score of 70 mean? </w:t>
      </w:r>
    </w:p>
    <w:p w14:paraId="41FE668D" w14:textId="70D4D32B" w:rsidR="009E5324" w:rsidRPr="00E928D3" w:rsidRDefault="009E5324" w:rsidP="009E5324">
      <w:pPr>
        <w:rPr>
          <w:rFonts w:ascii="Arial" w:hAnsi="Arial" w:cs="Arial"/>
          <w:sz w:val="24"/>
          <w:szCs w:val="24"/>
        </w:rPr>
      </w:pPr>
      <w:r w:rsidRPr="00E928D3">
        <w:rPr>
          <w:rFonts w:ascii="Arial" w:hAnsi="Arial" w:cs="Arial"/>
          <w:sz w:val="24"/>
          <w:szCs w:val="24"/>
        </w:rPr>
        <w:t>A. He surpassed 30 of his classmate in terms of score.</w:t>
      </w:r>
    </w:p>
    <w:p w14:paraId="57B10A30" w14:textId="77777777" w:rsidR="009E5324" w:rsidRPr="00E928D3" w:rsidRDefault="009E5324" w:rsidP="009E5324">
      <w:pPr>
        <w:rPr>
          <w:rFonts w:ascii="Arial" w:hAnsi="Arial" w:cs="Arial"/>
          <w:sz w:val="24"/>
          <w:szCs w:val="24"/>
        </w:rPr>
      </w:pPr>
      <w:r w:rsidRPr="00862832">
        <w:rPr>
          <w:rFonts w:ascii="Arial" w:hAnsi="Arial" w:cs="Arial"/>
          <w:sz w:val="24"/>
          <w:szCs w:val="24"/>
          <w:highlight w:val="yellow"/>
        </w:rPr>
        <w:t>B. He got 70 items correct.</w:t>
      </w:r>
    </w:p>
    <w:p w14:paraId="3DE0B18C" w14:textId="77777777" w:rsidR="009E5324" w:rsidRPr="00E928D3" w:rsidRDefault="009E5324" w:rsidP="009E5324">
      <w:pPr>
        <w:rPr>
          <w:rFonts w:ascii="Arial" w:hAnsi="Arial" w:cs="Arial"/>
          <w:sz w:val="24"/>
          <w:szCs w:val="24"/>
        </w:rPr>
      </w:pPr>
      <w:r w:rsidRPr="00E928D3">
        <w:rPr>
          <w:rFonts w:ascii="Arial" w:hAnsi="Arial" w:cs="Arial"/>
          <w:sz w:val="24"/>
          <w:szCs w:val="24"/>
        </w:rPr>
        <w:t>C. He surpassed 70 of his classmates in terms of score.</w:t>
      </w:r>
    </w:p>
    <w:p w14:paraId="33984089" w14:textId="77777777" w:rsidR="009E5324" w:rsidRPr="00E928D3" w:rsidRDefault="009E5324" w:rsidP="009E5324">
      <w:pPr>
        <w:rPr>
          <w:rFonts w:ascii="Arial" w:hAnsi="Arial" w:cs="Arial"/>
          <w:sz w:val="24"/>
          <w:szCs w:val="24"/>
        </w:rPr>
      </w:pPr>
      <w:r w:rsidRPr="00E928D3">
        <w:rPr>
          <w:rFonts w:ascii="Arial" w:hAnsi="Arial" w:cs="Arial"/>
          <w:sz w:val="24"/>
          <w:szCs w:val="24"/>
        </w:rPr>
        <w:t xml:space="preserve">D. He got a score above the mean. </w:t>
      </w:r>
    </w:p>
    <w:p w14:paraId="10B49A8B" w14:textId="77777777" w:rsidR="009E5324" w:rsidRDefault="009E5324" w:rsidP="009E5324">
      <w:pPr>
        <w:rPr>
          <w:rFonts w:ascii="Arial" w:hAnsi="Arial" w:cs="Arial"/>
          <w:sz w:val="24"/>
          <w:szCs w:val="24"/>
        </w:rPr>
      </w:pPr>
    </w:p>
    <w:p w14:paraId="2FB61C7F" w14:textId="77777777" w:rsidR="00862832" w:rsidRDefault="00862832" w:rsidP="009E5324">
      <w:pPr>
        <w:rPr>
          <w:rFonts w:ascii="Arial" w:hAnsi="Arial" w:cs="Arial"/>
          <w:sz w:val="24"/>
          <w:szCs w:val="24"/>
        </w:rPr>
      </w:pPr>
    </w:p>
    <w:p w14:paraId="787001FC" w14:textId="77777777" w:rsidR="00862832" w:rsidRDefault="00862832" w:rsidP="009E5324">
      <w:pPr>
        <w:rPr>
          <w:rFonts w:ascii="Arial" w:hAnsi="Arial" w:cs="Arial"/>
          <w:sz w:val="24"/>
          <w:szCs w:val="24"/>
        </w:rPr>
      </w:pPr>
    </w:p>
    <w:p w14:paraId="7C09162E" w14:textId="77777777" w:rsidR="00862832" w:rsidRPr="00E928D3" w:rsidRDefault="00862832" w:rsidP="009E5324">
      <w:pPr>
        <w:rPr>
          <w:rFonts w:ascii="Arial" w:hAnsi="Arial" w:cs="Arial"/>
          <w:sz w:val="24"/>
          <w:szCs w:val="24"/>
        </w:rPr>
      </w:pPr>
    </w:p>
    <w:p w14:paraId="03A4E9D0" w14:textId="77777777" w:rsidR="00862832" w:rsidRDefault="00717626" w:rsidP="00717626">
      <w:pPr>
        <w:rPr>
          <w:rFonts w:ascii="Arial" w:hAnsi="Arial" w:cs="Arial"/>
          <w:sz w:val="24"/>
          <w:szCs w:val="24"/>
        </w:rPr>
      </w:pPr>
      <w:r w:rsidRPr="00E928D3">
        <w:rPr>
          <w:rFonts w:ascii="Arial" w:hAnsi="Arial" w:cs="Arial"/>
          <w:sz w:val="24"/>
          <w:szCs w:val="24"/>
        </w:rPr>
        <w:t xml:space="preserve">8. Your percentile rank in class is 60%. What does this mean? </w:t>
      </w:r>
    </w:p>
    <w:p w14:paraId="466F7129" w14:textId="68AA70DB" w:rsidR="00717626" w:rsidRPr="00E928D3" w:rsidRDefault="00717626" w:rsidP="00717626">
      <w:pPr>
        <w:rPr>
          <w:rFonts w:ascii="Arial" w:hAnsi="Arial" w:cs="Arial"/>
          <w:sz w:val="24"/>
          <w:szCs w:val="24"/>
        </w:rPr>
      </w:pPr>
      <w:r w:rsidRPr="00E928D3">
        <w:rPr>
          <w:rFonts w:ascii="Arial" w:hAnsi="Arial" w:cs="Arial"/>
          <w:sz w:val="24"/>
          <w:szCs w:val="24"/>
        </w:rPr>
        <w:t>A. You got 40% of the test item wrongly.</w:t>
      </w:r>
    </w:p>
    <w:p w14:paraId="3C5506A4" w14:textId="77777777" w:rsidR="00717626" w:rsidRPr="00E928D3" w:rsidRDefault="00717626" w:rsidP="00717626">
      <w:pPr>
        <w:rPr>
          <w:rFonts w:ascii="Arial" w:hAnsi="Arial" w:cs="Arial"/>
          <w:sz w:val="24"/>
          <w:szCs w:val="24"/>
        </w:rPr>
      </w:pPr>
      <w:r w:rsidRPr="00E928D3">
        <w:rPr>
          <w:rFonts w:ascii="Arial" w:hAnsi="Arial" w:cs="Arial"/>
          <w:sz w:val="24"/>
          <w:szCs w:val="24"/>
        </w:rPr>
        <w:t>B. You scored less than 60% of the class.</w:t>
      </w:r>
    </w:p>
    <w:p w14:paraId="24EC85C4" w14:textId="77777777" w:rsidR="00717626" w:rsidRPr="00E928D3" w:rsidRDefault="00717626" w:rsidP="00717626">
      <w:pPr>
        <w:rPr>
          <w:rFonts w:ascii="Arial" w:hAnsi="Arial" w:cs="Arial"/>
          <w:sz w:val="24"/>
          <w:szCs w:val="24"/>
        </w:rPr>
      </w:pPr>
      <w:r w:rsidRPr="00E928D3">
        <w:rPr>
          <w:rFonts w:ascii="Arial" w:hAnsi="Arial" w:cs="Arial"/>
          <w:sz w:val="24"/>
          <w:szCs w:val="24"/>
        </w:rPr>
        <w:t>C. You got 60% of the test items correctly.</w:t>
      </w:r>
    </w:p>
    <w:p w14:paraId="23E015A6" w14:textId="77777777" w:rsidR="00717626" w:rsidRPr="00E928D3" w:rsidRDefault="00717626" w:rsidP="00717626">
      <w:pPr>
        <w:rPr>
          <w:rFonts w:ascii="Arial" w:hAnsi="Arial" w:cs="Arial"/>
          <w:sz w:val="24"/>
          <w:szCs w:val="24"/>
        </w:rPr>
      </w:pPr>
      <w:r w:rsidRPr="00862832">
        <w:rPr>
          <w:rFonts w:ascii="Arial" w:hAnsi="Arial" w:cs="Arial"/>
          <w:sz w:val="24"/>
          <w:szCs w:val="24"/>
          <w:highlight w:val="yellow"/>
        </w:rPr>
        <w:t>D. You got a score above the mean.</w:t>
      </w:r>
      <w:r w:rsidRPr="00E928D3">
        <w:rPr>
          <w:rFonts w:ascii="Arial" w:hAnsi="Arial" w:cs="Arial"/>
          <w:sz w:val="24"/>
          <w:szCs w:val="24"/>
        </w:rPr>
        <w:t xml:space="preserve"> </w:t>
      </w:r>
    </w:p>
    <w:p w14:paraId="54E3227C" w14:textId="77777777" w:rsidR="00717626" w:rsidRPr="00E928D3" w:rsidRDefault="00717626" w:rsidP="00717626">
      <w:pPr>
        <w:rPr>
          <w:rFonts w:ascii="Arial" w:hAnsi="Arial" w:cs="Arial"/>
          <w:sz w:val="24"/>
          <w:szCs w:val="24"/>
        </w:rPr>
      </w:pPr>
    </w:p>
    <w:p w14:paraId="10B0087D" w14:textId="77777777" w:rsidR="00717626" w:rsidRPr="00E928D3" w:rsidRDefault="00717626" w:rsidP="00717626">
      <w:pPr>
        <w:rPr>
          <w:rFonts w:ascii="Arial" w:hAnsi="Arial" w:cs="Arial"/>
          <w:sz w:val="24"/>
          <w:szCs w:val="24"/>
        </w:rPr>
      </w:pPr>
      <w:r w:rsidRPr="00E928D3">
        <w:rPr>
          <w:rFonts w:ascii="Arial" w:hAnsi="Arial" w:cs="Arial"/>
          <w:sz w:val="24"/>
          <w:szCs w:val="24"/>
        </w:rPr>
        <w:t>9. Here are raw scores in a quiz: 97, 95, 85, 83, 77, 75, 50, 10, 5, 2, 1. To get a picture of the group’s performance, which measure of central tendency is most reliable?</w:t>
      </w:r>
    </w:p>
    <w:p w14:paraId="4C425217" w14:textId="77777777" w:rsidR="00717626" w:rsidRPr="00E928D3" w:rsidRDefault="00717626" w:rsidP="00717626">
      <w:pPr>
        <w:rPr>
          <w:rFonts w:ascii="Arial" w:hAnsi="Arial" w:cs="Arial"/>
          <w:sz w:val="24"/>
          <w:szCs w:val="24"/>
        </w:rPr>
      </w:pPr>
      <w:r w:rsidRPr="00E928D3">
        <w:rPr>
          <w:rFonts w:ascii="Arial" w:hAnsi="Arial" w:cs="Arial"/>
          <w:sz w:val="24"/>
          <w:szCs w:val="24"/>
        </w:rPr>
        <w:t>A. Mode</w:t>
      </w:r>
    </w:p>
    <w:p w14:paraId="27541C6A" w14:textId="77777777" w:rsidR="00717626" w:rsidRPr="00E928D3" w:rsidRDefault="00717626" w:rsidP="00717626">
      <w:pPr>
        <w:rPr>
          <w:rFonts w:ascii="Arial" w:hAnsi="Arial" w:cs="Arial"/>
          <w:sz w:val="24"/>
          <w:szCs w:val="24"/>
        </w:rPr>
      </w:pPr>
      <w:r w:rsidRPr="00E928D3">
        <w:rPr>
          <w:rFonts w:ascii="Arial" w:hAnsi="Arial" w:cs="Arial"/>
          <w:sz w:val="24"/>
          <w:szCs w:val="24"/>
        </w:rPr>
        <w:t>B. Mean</w:t>
      </w:r>
    </w:p>
    <w:p w14:paraId="60D2E31A" w14:textId="77777777" w:rsidR="00717626" w:rsidRPr="00E928D3" w:rsidRDefault="00717626" w:rsidP="00717626">
      <w:pPr>
        <w:rPr>
          <w:rFonts w:ascii="Arial" w:hAnsi="Arial" w:cs="Arial"/>
          <w:sz w:val="24"/>
          <w:szCs w:val="24"/>
        </w:rPr>
      </w:pPr>
      <w:r w:rsidRPr="00862832">
        <w:rPr>
          <w:rFonts w:ascii="Arial" w:hAnsi="Arial" w:cs="Arial"/>
          <w:sz w:val="24"/>
          <w:szCs w:val="24"/>
          <w:highlight w:val="yellow"/>
        </w:rPr>
        <w:t>C. Median</w:t>
      </w:r>
    </w:p>
    <w:p w14:paraId="155F390F" w14:textId="77777777" w:rsidR="00717626" w:rsidRPr="00E928D3" w:rsidRDefault="00717626" w:rsidP="00717626">
      <w:pPr>
        <w:rPr>
          <w:rFonts w:ascii="Arial" w:hAnsi="Arial" w:cs="Arial"/>
          <w:sz w:val="24"/>
          <w:szCs w:val="24"/>
        </w:rPr>
      </w:pPr>
      <w:r w:rsidRPr="00E928D3">
        <w:rPr>
          <w:rFonts w:ascii="Arial" w:hAnsi="Arial" w:cs="Arial"/>
          <w:sz w:val="24"/>
          <w:szCs w:val="24"/>
        </w:rPr>
        <w:t>D. None. It is best to look at the individual scores</w:t>
      </w:r>
    </w:p>
    <w:p w14:paraId="28AEDED7" w14:textId="77777777" w:rsidR="00717626" w:rsidRPr="00E928D3" w:rsidRDefault="00717626" w:rsidP="00717626">
      <w:pPr>
        <w:rPr>
          <w:rFonts w:ascii="Arial" w:hAnsi="Arial" w:cs="Arial"/>
          <w:sz w:val="24"/>
          <w:szCs w:val="24"/>
        </w:rPr>
      </w:pPr>
    </w:p>
    <w:p w14:paraId="464E5F25" w14:textId="77777777" w:rsidR="00717626" w:rsidRPr="00E928D3" w:rsidRDefault="00717626" w:rsidP="00717626">
      <w:pPr>
        <w:rPr>
          <w:rFonts w:ascii="Arial" w:hAnsi="Arial" w:cs="Arial"/>
          <w:sz w:val="24"/>
          <w:szCs w:val="24"/>
        </w:rPr>
      </w:pPr>
      <w:r w:rsidRPr="00E928D3">
        <w:rPr>
          <w:rFonts w:ascii="Arial" w:hAnsi="Arial" w:cs="Arial"/>
          <w:sz w:val="24"/>
          <w:szCs w:val="24"/>
        </w:rPr>
        <w:t>10. Here are raw scores in a quiz: 97, 95, 85, 83, 77, 75, 5 0, 10, 5, 2, 1. Which is the median?</w:t>
      </w:r>
    </w:p>
    <w:p w14:paraId="47A4EA88" w14:textId="77777777" w:rsidR="00717626" w:rsidRPr="00E928D3" w:rsidRDefault="00717626" w:rsidP="00717626">
      <w:pPr>
        <w:rPr>
          <w:rFonts w:ascii="Arial" w:hAnsi="Arial" w:cs="Arial"/>
          <w:sz w:val="24"/>
          <w:szCs w:val="24"/>
        </w:rPr>
      </w:pPr>
      <w:r w:rsidRPr="00862832">
        <w:rPr>
          <w:rFonts w:ascii="Arial" w:hAnsi="Arial" w:cs="Arial"/>
          <w:sz w:val="24"/>
          <w:szCs w:val="24"/>
          <w:highlight w:val="yellow"/>
        </w:rPr>
        <w:t>A. 75</w:t>
      </w:r>
    </w:p>
    <w:p w14:paraId="1CC62B6A" w14:textId="77777777" w:rsidR="00717626" w:rsidRPr="00E928D3" w:rsidRDefault="00717626" w:rsidP="00717626">
      <w:pPr>
        <w:rPr>
          <w:rFonts w:ascii="Arial" w:hAnsi="Arial" w:cs="Arial"/>
          <w:sz w:val="24"/>
          <w:szCs w:val="24"/>
        </w:rPr>
      </w:pPr>
      <w:r w:rsidRPr="00E928D3">
        <w:rPr>
          <w:rFonts w:ascii="Arial" w:hAnsi="Arial" w:cs="Arial"/>
          <w:sz w:val="24"/>
          <w:szCs w:val="24"/>
        </w:rPr>
        <w:t>B. 52.72</w:t>
      </w:r>
    </w:p>
    <w:p w14:paraId="6DB86669" w14:textId="77777777" w:rsidR="00862832" w:rsidRDefault="00717626" w:rsidP="00717626">
      <w:pPr>
        <w:rPr>
          <w:rFonts w:ascii="Arial" w:hAnsi="Arial" w:cs="Arial"/>
          <w:sz w:val="24"/>
          <w:szCs w:val="24"/>
        </w:rPr>
      </w:pPr>
      <w:r w:rsidRPr="00E928D3">
        <w:rPr>
          <w:rFonts w:ascii="Arial" w:hAnsi="Arial" w:cs="Arial"/>
          <w:sz w:val="24"/>
          <w:szCs w:val="24"/>
        </w:rPr>
        <w:t xml:space="preserve">C. 76 </w:t>
      </w:r>
    </w:p>
    <w:p w14:paraId="797C4A56" w14:textId="4F8D2AD5" w:rsidR="00717626" w:rsidRDefault="00717626" w:rsidP="006B392A">
      <w:pPr>
        <w:tabs>
          <w:tab w:val="left" w:pos="1728"/>
        </w:tabs>
        <w:rPr>
          <w:rFonts w:ascii="Arial" w:hAnsi="Arial" w:cs="Arial"/>
          <w:sz w:val="24"/>
          <w:szCs w:val="24"/>
        </w:rPr>
      </w:pPr>
      <w:r w:rsidRPr="00E928D3">
        <w:rPr>
          <w:rFonts w:ascii="Arial" w:hAnsi="Arial" w:cs="Arial"/>
          <w:sz w:val="24"/>
          <w:szCs w:val="24"/>
        </w:rPr>
        <w:t>D. 77</w:t>
      </w:r>
      <w:r w:rsidR="006B392A">
        <w:rPr>
          <w:rFonts w:ascii="Arial" w:hAnsi="Arial" w:cs="Arial"/>
          <w:sz w:val="24"/>
          <w:szCs w:val="24"/>
        </w:rPr>
        <w:tab/>
      </w:r>
    </w:p>
    <w:p w14:paraId="75B11CDF" w14:textId="77777777" w:rsidR="006B392A" w:rsidRDefault="006B392A" w:rsidP="006B392A">
      <w:pPr>
        <w:tabs>
          <w:tab w:val="left" w:pos="1728"/>
        </w:tabs>
        <w:rPr>
          <w:rFonts w:ascii="Arial" w:hAnsi="Arial" w:cs="Arial"/>
          <w:sz w:val="24"/>
          <w:szCs w:val="24"/>
        </w:rPr>
      </w:pPr>
    </w:p>
    <w:p w14:paraId="26AD7BA4" w14:textId="77777777" w:rsidR="006B392A" w:rsidRDefault="006B392A" w:rsidP="006B392A">
      <w:pPr>
        <w:tabs>
          <w:tab w:val="left" w:pos="1728"/>
        </w:tabs>
        <w:rPr>
          <w:rFonts w:ascii="Arial" w:hAnsi="Arial" w:cs="Arial"/>
          <w:sz w:val="24"/>
          <w:szCs w:val="24"/>
        </w:rPr>
      </w:pPr>
    </w:p>
    <w:p w14:paraId="686D1A51" w14:textId="5B295B74" w:rsidR="006B392A" w:rsidRDefault="006B392A" w:rsidP="006B392A">
      <w:pPr>
        <w:tabs>
          <w:tab w:val="left" w:pos="1728"/>
        </w:tabs>
        <w:rPr>
          <w:rFonts w:ascii="Arial" w:hAnsi="Arial" w:cs="Arial"/>
          <w:sz w:val="24"/>
          <w:szCs w:val="24"/>
        </w:rPr>
      </w:pPr>
    </w:p>
    <w:p w14:paraId="5CA66787" w14:textId="77777777" w:rsidR="006B392A" w:rsidRDefault="006B392A" w:rsidP="006B392A">
      <w:pPr>
        <w:tabs>
          <w:tab w:val="left" w:pos="1728"/>
        </w:tabs>
        <w:rPr>
          <w:rFonts w:ascii="Arial" w:hAnsi="Arial" w:cs="Arial"/>
          <w:sz w:val="24"/>
          <w:szCs w:val="24"/>
        </w:rPr>
      </w:pPr>
    </w:p>
    <w:p w14:paraId="76DE7F94" w14:textId="77777777" w:rsidR="006B392A" w:rsidRDefault="006B392A" w:rsidP="006B392A">
      <w:pPr>
        <w:tabs>
          <w:tab w:val="left" w:pos="1728"/>
        </w:tabs>
        <w:rPr>
          <w:rFonts w:ascii="Arial" w:hAnsi="Arial" w:cs="Arial"/>
          <w:sz w:val="24"/>
          <w:szCs w:val="24"/>
        </w:rPr>
      </w:pPr>
    </w:p>
    <w:p w14:paraId="50D1534A" w14:textId="77777777" w:rsidR="006B392A" w:rsidRDefault="006B392A" w:rsidP="006B392A">
      <w:pPr>
        <w:tabs>
          <w:tab w:val="left" w:pos="1728"/>
        </w:tabs>
        <w:rPr>
          <w:rFonts w:ascii="Arial" w:hAnsi="Arial" w:cs="Arial"/>
          <w:sz w:val="24"/>
          <w:szCs w:val="24"/>
        </w:rPr>
      </w:pPr>
    </w:p>
    <w:p w14:paraId="6E88C9F1" w14:textId="07EDE39B" w:rsidR="006B392A" w:rsidRDefault="006B392A" w:rsidP="006B392A">
      <w:pPr>
        <w:pStyle w:val="normal0"/>
        <w:shd w:val="clear" w:color="auto" w:fill="FFFFFF"/>
        <w:spacing w:before="100" w:after="100"/>
        <w:rPr>
          <w:color w:val="1C1E21"/>
          <w:sz w:val="21"/>
          <w:szCs w:val="21"/>
        </w:rPr>
      </w:pPr>
      <w:r>
        <w:rPr>
          <w:color w:val="1C1E21"/>
          <w:sz w:val="21"/>
          <w:szCs w:val="21"/>
        </w:rPr>
        <w:t>11) The vernacular has been used in schools since 1929 and must be applied from ________.</w:t>
      </w:r>
    </w:p>
    <w:p w14:paraId="10B81A84" w14:textId="77777777" w:rsidR="006B392A" w:rsidRDefault="006B392A" w:rsidP="006B392A">
      <w:pPr>
        <w:pStyle w:val="normal0"/>
        <w:shd w:val="clear" w:color="auto" w:fill="FFFFFF"/>
        <w:spacing w:before="100" w:after="100"/>
        <w:rPr>
          <w:color w:val="1C1E21"/>
          <w:sz w:val="21"/>
          <w:szCs w:val="21"/>
        </w:rPr>
      </w:pPr>
      <w:r w:rsidRPr="0018677D">
        <w:rPr>
          <w:color w:val="1C1E21"/>
          <w:sz w:val="21"/>
          <w:szCs w:val="21"/>
          <w:highlight w:val="yellow"/>
        </w:rPr>
        <w:t>a. Grades 1 to 2</w:t>
      </w:r>
    </w:p>
    <w:p w14:paraId="01DDE617" w14:textId="77777777" w:rsidR="006B392A" w:rsidRDefault="006B392A" w:rsidP="006B392A">
      <w:pPr>
        <w:pStyle w:val="normal0"/>
        <w:shd w:val="clear" w:color="auto" w:fill="FFFFFF"/>
        <w:spacing w:before="100" w:after="100"/>
        <w:rPr>
          <w:color w:val="1C1E21"/>
          <w:sz w:val="21"/>
          <w:szCs w:val="21"/>
        </w:rPr>
      </w:pPr>
      <w:r>
        <w:rPr>
          <w:color w:val="1C1E21"/>
          <w:sz w:val="21"/>
          <w:szCs w:val="21"/>
        </w:rPr>
        <w:t>b. Grades 1 to 5</w:t>
      </w:r>
    </w:p>
    <w:p w14:paraId="38D0B34F" w14:textId="77777777" w:rsidR="006B392A" w:rsidRDefault="006B392A" w:rsidP="006B392A">
      <w:pPr>
        <w:pStyle w:val="normal0"/>
        <w:shd w:val="clear" w:color="auto" w:fill="FFFFFF"/>
        <w:spacing w:before="100" w:after="100"/>
        <w:rPr>
          <w:color w:val="1C1E21"/>
          <w:sz w:val="21"/>
          <w:szCs w:val="21"/>
        </w:rPr>
      </w:pPr>
      <w:r>
        <w:rPr>
          <w:color w:val="1C1E21"/>
          <w:sz w:val="21"/>
          <w:szCs w:val="21"/>
        </w:rPr>
        <w:t>c. Grades 1 to 6</w:t>
      </w:r>
    </w:p>
    <w:p w14:paraId="397BA4F6" w14:textId="77777777" w:rsidR="006B392A" w:rsidRDefault="006B392A" w:rsidP="006B392A">
      <w:pPr>
        <w:pStyle w:val="normal0"/>
        <w:shd w:val="clear" w:color="auto" w:fill="FFFFFF"/>
        <w:spacing w:before="100" w:after="100"/>
        <w:rPr>
          <w:color w:val="1C1E21"/>
          <w:sz w:val="21"/>
          <w:szCs w:val="21"/>
        </w:rPr>
      </w:pPr>
      <w:r>
        <w:rPr>
          <w:color w:val="1C1E21"/>
          <w:sz w:val="21"/>
          <w:szCs w:val="21"/>
        </w:rPr>
        <w:t>d. Grades 1 to 7</w:t>
      </w:r>
    </w:p>
    <w:p w14:paraId="4C416B01" w14:textId="77777777" w:rsidR="006B392A" w:rsidRDefault="006B392A" w:rsidP="006B392A">
      <w:pPr>
        <w:pStyle w:val="normal0"/>
        <w:shd w:val="clear" w:color="auto" w:fill="FFFFFF"/>
        <w:spacing w:before="100" w:after="100"/>
        <w:rPr>
          <w:color w:val="1C1E21"/>
          <w:sz w:val="21"/>
          <w:szCs w:val="21"/>
        </w:rPr>
      </w:pPr>
    </w:p>
    <w:p w14:paraId="577431E1" w14:textId="5C60689D" w:rsidR="006B392A" w:rsidRDefault="006B392A" w:rsidP="006B392A">
      <w:pPr>
        <w:pStyle w:val="normal0"/>
        <w:shd w:val="clear" w:color="auto" w:fill="FFFFFF"/>
        <w:spacing w:before="100" w:after="100"/>
        <w:rPr>
          <w:color w:val="1C1E21"/>
          <w:sz w:val="21"/>
          <w:szCs w:val="21"/>
        </w:rPr>
      </w:pPr>
      <w:r>
        <w:rPr>
          <w:color w:val="1C1E21"/>
          <w:sz w:val="21"/>
          <w:szCs w:val="21"/>
        </w:rPr>
        <w:t>12) Do parents have a role in curriculum implementation and instruction?</w:t>
      </w:r>
    </w:p>
    <w:p w14:paraId="1FAA6DA4" w14:textId="77777777" w:rsidR="006B392A" w:rsidRDefault="006B392A" w:rsidP="006B392A">
      <w:pPr>
        <w:pStyle w:val="normal0"/>
        <w:shd w:val="clear" w:color="auto" w:fill="FFFFFF"/>
        <w:spacing w:before="100" w:after="100"/>
        <w:rPr>
          <w:color w:val="1C1E21"/>
          <w:sz w:val="21"/>
          <w:szCs w:val="21"/>
        </w:rPr>
      </w:pPr>
      <w:r>
        <w:rPr>
          <w:color w:val="1C1E21"/>
          <w:sz w:val="21"/>
          <w:szCs w:val="21"/>
        </w:rPr>
        <w:t>a. No, they have no formal training in pedagogy.</w:t>
      </w:r>
    </w:p>
    <w:p w14:paraId="683CEB71" w14:textId="77777777" w:rsidR="006B392A" w:rsidRDefault="006B392A" w:rsidP="006B392A">
      <w:pPr>
        <w:pStyle w:val="normal0"/>
        <w:shd w:val="clear" w:color="auto" w:fill="FFFFFF"/>
        <w:spacing w:before="100" w:after="100"/>
        <w:rPr>
          <w:color w:val="1C1E21"/>
          <w:sz w:val="21"/>
          <w:szCs w:val="21"/>
        </w:rPr>
      </w:pPr>
      <w:r w:rsidRPr="0018677D">
        <w:rPr>
          <w:color w:val="1C1E21"/>
          <w:sz w:val="21"/>
          <w:szCs w:val="21"/>
          <w:highlight w:val="yellow"/>
        </w:rPr>
        <w:t>b. Yes, they may provide insights on the curriculum.</w:t>
      </w:r>
    </w:p>
    <w:p w14:paraId="0421371B" w14:textId="77777777" w:rsidR="006B392A" w:rsidRDefault="006B392A" w:rsidP="006B392A">
      <w:pPr>
        <w:pStyle w:val="normal0"/>
        <w:shd w:val="clear" w:color="auto" w:fill="FFFFFF"/>
        <w:spacing w:before="100" w:after="100"/>
        <w:rPr>
          <w:color w:val="1C1E21"/>
          <w:sz w:val="21"/>
          <w:szCs w:val="21"/>
        </w:rPr>
      </w:pPr>
      <w:r>
        <w:rPr>
          <w:color w:val="1C1E21"/>
          <w:sz w:val="21"/>
          <w:szCs w:val="21"/>
        </w:rPr>
        <w:t>c. Yes, but only in helping their children with school work.</w:t>
      </w:r>
    </w:p>
    <w:p w14:paraId="094BAD40" w14:textId="77777777" w:rsidR="006B392A" w:rsidRDefault="006B392A" w:rsidP="006B392A">
      <w:pPr>
        <w:pStyle w:val="normal0"/>
        <w:shd w:val="clear" w:color="auto" w:fill="FFFFFF"/>
        <w:spacing w:before="100" w:after="100"/>
        <w:rPr>
          <w:color w:val="1C1E21"/>
          <w:sz w:val="21"/>
          <w:szCs w:val="21"/>
        </w:rPr>
      </w:pPr>
      <w:r>
        <w:rPr>
          <w:color w:val="1C1E21"/>
          <w:sz w:val="21"/>
          <w:szCs w:val="21"/>
        </w:rPr>
        <w:t>d. It depends on a school's private or public status.</w:t>
      </w:r>
    </w:p>
    <w:p w14:paraId="799A3C5A" w14:textId="77777777" w:rsidR="006B392A" w:rsidRDefault="006B392A" w:rsidP="006B392A">
      <w:pPr>
        <w:pStyle w:val="normal0"/>
        <w:shd w:val="clear" w:color="auto" w:fill="FFFFFF"/>
        <w:spacing w:before="100" w:after="100"/>
        <w:rPr>
          <w:color w:val="1C1E21"/>
          <w:sz w:val="21"/>
          <w:szCs w:val="21"/>
        </w:rPr>
      </w:pPr>
    </w:p>
    <w:p w14:paraId="37422AB2" w14:textId="7EAF9078" w:rsidR="006B392A" w:rsidRDefault="006B392A" w:rsidP="006B392A">
      <w:pPr>
        <w:pStyle w:val="normal0"/>
        <w:shd w:val="clear" w:color="auto" w:fill="FFFFFF"/>
        <w:spacing w:before="100" w:after="100"/>
        <w:rPr>
          <w:color w:val="1C1E21"/>
          <w:sz w:val="21"/>
          <w:szCs w:val="21"/>
        </w:rPr>
      </w:pPr>
      <w:r>
        <w:rPr>
          <w:color w:val="1C1E21"/>
          <w:sz w:val="21"/>
          <w:szCs w:val="21"/>
        </w:rPr>
        <w:t>13) Based on the curriculum requirement provided by all countries sampled, the language which is seemingly universal is?</w:t>
      </w:r>
    </w:p>
    <w:p w14:paraId="006CBC38" w14:textId="77777777" w:rsidR="006B392A" w:rsidRDefault="006B392A" w:rsidP="006B392A">
      <w:pPr>
        <w:pStyle w:val="normal0"/>
        <w:shd w:val="clear" w:color="auto" w:fill="FFFFFF"/>
        <w:spacing w:before="100" w:after="100"/>
        <w:rPr>
          <w:color w:val="1C1E21"/>
          <w:sz w:val="21"/>
          <w:szCs w:val="21"/>
        </w:rPr>
      </w:pPr>
      <w:r>
        <w:rPr>
          <w:color w:val="1C1E21"/>
          <w:sz w:val="21"/>
          <w:szCs w:val="21"/>
        </w:rPr>
        <w:t>a. Spanish</w:t>
      </w:r>
    </w:p>
    <w:p w14:paraId="667D63BE" w14:textId="77777777" w:rsidR="006B392A" w:rsidRDefault="006B392A" w:rsidP="006B392A">
      <w:pPr>
        <w:pStyle w:val="normal0"/>
        <w:shd w:val="clear" w:color="auto" w:fill="FFFFFF"/>
        <w:spacing w:before="100" w:after="100"/>
        <w:rPr>
          <w:color w:val="1C1E21"/>
          <w:sz w:val="21"/>
          <w:szCs w:val="21"/>
        </w:rPr>
      </w:pPr>
      <w:r>
        <w:rPr>
          <w:color w:val="1C1E21"/>
          <w:sz w:val="21"/>
          <w:szCs w:val="21"/>
        </w:rPr>
        <w:t>b. Chines</w:t>
      </w:r>
    </w:p>
    <w:p w14:paraId="73686117" w14:textId="77777777" w:rsidR="006B392A" w:rsidRDefault="006B392A" w:rsidP="006B392A">
      <w:pPr>
        <w:pStyle w:val="normal0"/>
        <w:shd w:val="clear" w:color="auto" w:fill="FFFFFF"/>
        <w:spacing w:before="100" w:after="100"/>
        <w:rPr>
          <w:color w:val="1C1E21"/>
          <w:sz w:val="21"/>
          <w:szCs w:val="21"/>
        </w:rPr>
      </w:pPr>
      <w:r w:rsidRPr="0018677D">
        <w:rPr>
          <w:color w:val="1C1E21"/>
          <w:sz w:val="21"/>
          <w:szCs w:val="21"/>
          <w:highlight w:val="yellow"/>
        </w:rPr>
        <w:t>c. English</w:t>
      </w:r>
    </w:p>
    <w:p w14:paraId="06619855" w14:textId="30463C70" w:rsidR="006B392A" w:rsidRDefault="006B392A" w:rsidP="006B392A">
      <w:pPr>
        <w:pStyle w:val="normal0"/>
        <w:shd w:val="clear" w:color="auto" w:fill="FFFFFF"/>
        <w:tabs>
          <w:tab w:val="left" w:pos="1396"/>
        </w:tabs>
        <w:spacing w:before="100" w:after="100"/>
        <w:rPr>
          <w:color w:val="1C1E21"/>
          <w:sz w:val="21"/>
          <w:szCs w:val="21"/>
        </w:rPr>
      </w:pPr>
      <w:r>
        <w:rPr>
          <w:color w:val="1C1E21"/>
          <w:sz w:val="21"/>
          <w:szCs w:val="21"/>
        </w:rPr>
        <w:t>d. French</w:t>
      </w:r>
      <w:r>
        <w:rPr>
          <w:color w:val="1C1E21"/>
          <w:sz w:val="21"/>
          <w:szCs w:val="21"/>
        </w:rPr>
        <w:tab/>
      </w:r>
    </w:p>
    <w:p w14:paraId="11895D72" w14:textId="77777777" w:rsidR="006B392A" w:rsidRDefault="006B392A" w:rsidP="006B392A">
      <w:pPr>
        <w:pStyle w:val="normal0"/>
        <w:shd w:val="clear" w:color="auto" w:fill="FFFFFF"/>
        <w:tabs>
          <w:tab w:val="left" w:pos="1396"/>
        </w:tabs>
        <w:spacing w:before="100" w:after="100"/>
        <w:rPr>
          <w:color w:val="1C1E21"/>
          <w:sz w:val="21"/>
          <w:szCs w:val="21"/>
        </w:rPr>
      </w:pPr>
    </w:p>
    <w:p w14:paraId="691DBAC9" w14:textId="7458B0CC" w:rsidR="006B392A" w:rsidRDefault="006B392A" w:rsidP="006B392A">
      <w:pPr>
        <w:pStyle w:val="normal0"/>
        <w:shd w:val="clear" w:color="auto" w:fill="FFFFFF"/>
        <w:spacing w:before="100" w:after="100"/>
        <w:rPr>
          <w:color w:val="1C1E21"/>
          <w:sz w:val="21"/>
          <w:szCs w:val="21"/>
        </w:rPr>
      </w:pPr>
      <w:r>
        <w:rPr>
          <w:color w:val="1C1E21"/>
          <w:sz w:val="21"/>
          <w:szCs w:val="21"/>
        </w:rPr>
        <w:t>14) Which of the following refers to using learning technologies to introduce, reinforce, supplement and extend skills?</w:t>
      </w:r>
    </w:p>
    <w:p w14:paraId="34939CEB" w14:textId="77777777" w:rsidR="006B392A" w:rsidRDefault="006B392A" w:rsidP="006B392A">
      <w:pPr>
        <w:pStyle w:val="normal0"/>
        <w:shd w:val="clear" w:color="auto" w:fill="FFFFFF"/>
        <w:spacing w:before="100" w:after="100"/>
        <w:rPr>
          <w:color w:val="1C1E21"/>
          <w:sz w:val="21"/>
          <w:szCs w:val="21"/>
        </w:rPr>
      </w:pPr>
      <w:r w:rsidRPr="0018677D">
        <w:rPr>
          <w:color w:val="1C1E21"/>
          <w:sz w:val="21"/>
          <w:szCs w:val="21"/>
          <w:highlight w:val="yellow"/>
        </w:rPr>
        <w:t>a. Technology Integration</w:t>
      </w:r>
    </w:p>
    <w:p w14:paraId="1DF7AC6E" w14:textId="77777777" w:rsidR="006B392A" w:rsidRDefault="006B392A" w:rsidP="006B392A">
      <w:pPr>
        <w:pStyle w:val="normal0"/>
        <w:shd w:val="clear" w:color="auto" w:fill="FFFFFF"/>
        <w:spacing w:before="100" w:after="100"/>
        <w:rPr>
          <w:color w:val="1C1E21"/>
          <w:sz w:val="21"/>
          <w:szCs w:val="21"/>
        </w:rPr>
      </w:pPr>
      <w:r>
        <w:rPr>
          <w:color w:val="1C1E21"/>
          <w:sz w:val="21"/>
          <w:szCs w:val="21"/>
        </w:rPr>
        <w:t>b. Educational Media</w:t>
      </w:r>
    </w:p>
    <w:p w14:paraId="419EAF42" w14:textId="77777777" w:rsidR="006B392A" w:rsidRDefault="006B392A" w:rsidP="006B392A">
      <w:pPr>
        <w:pStyle w:val="normal0"/>
        <w:shd w:val="clear" w:color="auto" w:fill="FFFFFF"/>
        <w:spacing w:before="100" w:after="100"/>
        <w:rPr>
          <w:color w:val="1C1E21"/>
          <w:sz w:val="21"/>
          <w:szCs w:val="21"/>
        </w:rPr>
      </w:pPr>
      <w:r>
        <w:rPr>
          <w:color w:val="1C1E21"/>
          <w:sz w:val="21"/>
          <w:szCs w:val="21"/>
        </w:rPr>
        <w:t>c. Instructional Technology</w:t>
      </w:r>
    </w:p>
    <w:p w14:paraId="12200BC9" w14:textId="77777777" w:rsidR="006B392A" w:rsidRDefault="006B392A" w:rsidP="006B392A">
      <w:pPr>
        <w:pStyle w:val="normal0"/>
        <w:shd w:val="clear" w:color="auto" w:fill="FFFFFF"/>
        <w:spacing w:before="100" w:after="100"/>
        <w:rPr>
          <w:color w:val="1C1E21"/>
          <w:sz w:val="21"/>
          <w:szCs w:val="21"/>
        </w:rPr>
      </w:pPr>
      <w:r>
        <w:rPr>
          <w:color w:val="1C1E21"/>
          <w:sz w:val="21"/>
          <w:szCs w:val="21"/>
        </w:rPr>
        <w:t>d. Technology Education</w:t>
      </w:r>
    </w:p>
    <w:p w14:paraId="6DB46036" w14:textId="77777777" w:rsidR="006B392A" w:rsidRDefault="006B392A" w:rsidP="006B392A">
      <w:pPr>
        <w:pStyle w:val="normal0"/>
        <w:shd w:val="clear" w:color="auto" w:fill="FFFFFF"/>
        <w:spacing w:before="100" w:after="100"/>
        <w:rPr>
          <w:color w:val="1C1E21"/>
          <w:sz w:val="21"/>
          <w:szCs w:val="21"/>
        </w:rPr>
      </w:pPr>
    </w:p>
    <w:p w14:paraId="1091F03D" w14:textId="7DF0655D" w:rsidR="006B392A" w:rsidRDefault="006B392A" w:rsidP="006B392A">
      <w:pPr>
        <w:pStyle w:val="normal0"/>
        <w:shd w:val="clear" w:color="auto" w:fill="FFFFFF"/>
        <w:spacing w:before="100" w:after="100"/>
        <w:rPr>
          <w:color w:val="1C1E21"/>
          <w:sz w:val="21"/>
          <w:szCs w:val="21"/>
        </w:rPr>
      </w:pPr>
      <w:r>
        <w:rPr>
          <w:color w:val="1C1E21"/>
          <w:sz w:val="21"/>
          <w:szCs w:val="21"/>
        </w:rPr>
        <w:t>15) Are the following terms synonymous: Technology in education, Instructional technology, and Technology integration in education?</w:t>
      </w:r>
    </w:p>
    <w:p w14:paraId="49BA0F21" w14:textId="77777777" w:rsidR="006B392A" w:rsidRDefault="006B392A" w:rsidP="006B392A">
      <w:pPr>
        <w:pStyle w:val="normal0"/>
        <w:shd w:val="clear" w:color="auto" w:fill="FFFFFF"/>
        <w:spacing w:before="100" w:after="100"/>
        <w:rPr>
          <w:color w:val="1C1E21"/>
          <w:sz w:val="21"/>
          <w:szCs w:val="21"/>
        </w:rPr>
      </w:pPr>
      <w:r>
        <w:rPr>
          <w:color w:val="1C1E21"/>
          <w:sz w:val="21"/>
          <w:szCs w:val="21"/>
        </w:rPr>
        <w:t>a. Yes, because all of them refers to technology.</w:t>
      </w:r>
    </w:p>
    <w:p w14:paraId="01E33CF5" w14:textId="77777777" w:rsidR="006B392A" w:rsidRDefault="006B392A" w:rsidP="006B392A">
      <w:pPr>
        <w:pStyle w:val="normal0"/>
        <w:shd w:val="clear" w:color="auto" w:fill="FFFFFF"/>
        <w:spacing w:before="100" w:after="100"/>
        <w:rPr>
          <w:color w:val="1C1E21"/>
          <w:sz w:val="21"/>
          <w:szCs w:val="21"/>
        </w:rPr>
      </w:pPr>
      <w:r>
        <w:rPr>
          <w:color w:val="1C1E21"/>
          <w:sz w:val="21"/>
          <w:szCs w:val="21"/>
        </w:rPr>
        <w:t>b. Yes, because all of them refers to education.</w:t>
      </w:r>
    </w:p>
    <w:p w14:paraId="05A63FED" w14:textId="77777777" w:rsidR="006B392A" w:rsidRDefault="006B392A" w:rsidP="006B392A">
      <w:pPr>
        <w:pStyle w:val="normal0"/>
        <w:shd w:val="clear" w:color="auto" w:fill="FFFFFF"/>
        <w:spacing w:before="100" w:after="100"/>
        <w:rPr>
          <w:color w:val="1C1E21"/>
          <w:sz w:val="21"/>
          <w:szCs w:val="21"/>
        </w:rPr>
      </w:pPr>
      <w:r>
        <w:rPr>
          <w:color w:val="1C1E21"/>
          <w:sz w:val="21"/>
          <w:szCs w:val="21"/>
        </w:rPr>
        <w:t>c. No, they just compliment with one another.</w:t>
      </w:r>
    </w:p>
    <w:p w14:paraId="55EF0E10" w14:textId="77777777" w:rsidR="006B392A" w:rsidRDefault="006B392A" w:rsidP="006B392A">
      <w:pPr>
        <w:pStyle w:val="normal0"/>
        <w:shd w:val="clear" w:color="auto" w:fill="FFFFFF"/>
        <w:spacing w:before="100" w:after="100"/>
        <w:rPr>
          <w:color w:val="1C1E21"/>
          <w:sz w:val="21"/>
          <w:szCs w:val="21"/>
        </w:rPr>
      </w:pPr>
      <w:r w:rsidRPr="0018677D">
        <w:rPr>
          <w:color w:val="1C1E21"/>
          <w:sz w:val="21"/>
          <w:szCs w:val="21"/>
          <w:highlight w:val="yellow"/>
        </w:rPr>
        <w:t>d. No, they differ in terms of degree and application to education.</w:t>
      </w:r>
    </w:p>
    <w:p w14:paraId="097527E9" w14:textId="77777777" w:rsidR="006B392A" w:rsidRPr="00E928D3" w:rsidRDefault="006B392A" w:rsidP="006B392A">
      <w:pPr>
        <w:tabs>
          <w:tab w:val="left" w:pos="1728"/>
        </w:tabs>
        <w:rPr>
          <w:rFonts w:ascii="Arial" w:hAnsi="Arial" w:cs="Arial"/>
          <w:sz w:val="24"/>
          <w:szCs w:val="24"/>
        </w:rPr>
      </w:pPr>
    </w:p>
    <w:p w14:paraId="57A7B83E" w14:textId="77777777" w:rsidR="00717626" w:rsidRPr="00E928D3" w:rsidRDefault="00717626" w:rsidP="00717626">
      <w:pPr>
        <w:rPr>
          <w:rFonts w:ascii="Arial" w:hAnsi="Arial" w:cs="Arial"/>
          <w:sz w:val="24"/>
          <w:szCs w:val="24"/>
        </w:rPr>
      </w:pPr>
    </w:p>
    <w:p w14:paraId="58541011" w14:textId="77777777" w:rsidR="00717626" w:rsidRPr="00E928D3" w:rsidRDefault="00717626" w:rsidP="00717626">
      <w:pPr>
        <w:rPr>
          <w:rFonts w:ascii="Arial" w:hAnsi="Arial" w:cs="Arial"/>
          <w:sz w:val="24"/>
          <w:szCs w:val="24"/>
        </w:rPr>
      </w:pPr>
    </w:p>
    <w:p w14:paraId="4EFB57AA" w14:textId="77777777" w:rsidR="006B392A" w:rsidRDefault="006B392A" w:rsidP="00717626">
      <w:pPr>
        <w:rPr>
          <w:rFonts w:ascii="Arial" w:hAnsi="Arial" w:cs="Arial"/>
          <w:sz w:val="24"/>
          <w:szCs w:val="24"/>
        </w:rPr>
      </w:pPr>
    </w:p>
    <w:p w14:paraId="1B5EF9D7" w14:textId="77777777" w:rsidR="006B392A" w:rsidRDefault="006B392A" w:rsidP="00717626">
      <w:pPr>
        <w:rPr>
          <w:rFonts w:ascii="Arial" w:hAnsi="Arial" w:cs="Arial"/>
          <w:sz w:val="24"/>
          <w:szCs w:val="24"/>
        </w:rPr>
      </w:pPr>
    </w:p>
    <w:p w14:paraId="24EB7045" w14:textId="2AE57D09" w:rsidR="0028185A" w:rsidRPr="00E928D3" w:rsidRDefault="007F58D7" w:rsidP="00717626">
      <w:pPr>
        <w:rPr>
          <w:rFonts w:ascii="Arial" w:hAnsi="Arial" w:cs="Arial"/>
          <w:color w:val="FF0000"/>
          <w:sz w:val="24"/>
          <w:szCs w:val="24"/>
        </w:rPr>
      </w:pPr>
      <w:r>
        <w:rPr>
          <w:rFonts w:ascii="Arial" w:hAnsi="Arial" w:cs="Arial"/>
          <w:color w:val="FF0000"/>
          <w:sz w:val="24"/>
          <w:szCs w:val="24"/>
        </w:rPr>
        <w:t>PART IV</w:t>
      </w:r>
    </w:p>
    <w:p w14:paraId="3D61AE57" w14:textId="77777777" w:rsidR="0028185A" w:rsidRPr="00E928D3" w:rsidRDefault="0028185A" w:rsidP="00717626">
      <w:pPr>
        <w:rPr>
          <w:rFonts w:ascii="Arial" w:hAnsi="Arial" w:cs="Arial"/>
          <w:sz w:val="24"/>
          <w:szCs w:val="24"/>
        </w:rPr>
      </w:pPr>
    </w:p>
    <w:p w14:paraId="7FFAA43D" w14:textId="77777777" w:rsidR="0028185A"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1. To ensure the lesson will go smoothly, Teacher A listed down the steps she will undertake together with those of her students. This practice relates to?</w:t>
      </w:r>
      <w:r w:rsidRPr="00FE6F7F">
        <w:rPr>
          <w:rFonts w:ascii="Arial" w:eastAsia="Times New Roman" w:hAnsi="Arial" w:cs="Arial"/>
          <w:sz w:val="24"/>
          <w:szCs w:val="24"/>
        </w:rPr>
        <w:br/>
        <w:t>a. Teaching style</w:t>
      </w:r>
      <w:r w:rsidRPr="00FE6F7F">
        <w:rPr>
          <w:rFonts w:ascii="Arial" w:eastAsia="Times New Roman" w:hAnsi="Arial" w:cs="Arial"/>
          <w:sz w:val="24"/>
          <w:szCs w:val="24"/>
        </w:rPr>
        <w:br/>
      </w:r>
      <w:r w:rsidRPr="00FE6F7F">
        <w:rPr>
          <w:rFonts w:ascii="Arial" w:eastAsia="Times New Roman" w:hAnsi="Arial" w:cs="Arial"/>
          <w:sz w:val="24"/>
          <w:szCs w:val="24"/>
          <w:highlight w:val="yellow"/>
        </w:rPr>
        <w:t>b. Teaching method</w:t>
      </w:r>
      <w:r w:rsidRPr="00FE6F7F">
        <w:rPr>
          <w:rFonts w:ascii="Arial" w:eastAsia="Times New Roman" w:hAnsi="Arial" w:cs="Arial"/>
          <w:sz w:val="24"/>
          <w:szCs w:val="24"/>
        </w:rPr>
        <w:br/>
        <w:t>c. Teaching strategy</w:t>
      </w:r>
      <w:r w:rsidRPr="00FE6F7F">
        <w:rPr>
          <w:rFonts w:ascii="Arial" w:eastAsia="Times New Roman" w:hAnsi="Arial" w:cs="Arial"/>
          <w:sz w:val="24"/>
          <w:szCs w:val="24"/>
        </w:rPr>
        <w:br/>
        <w:t>d. Teaching technique</w:t>
      </w:r>
      <w:r w:rsidRPr="00FE6F7F">
        <w:rPr>
          <w:rFonts w:ascii="Arial" w:eastAsia="Times New Roman" w:hAnsi="Arial" w:cs="Arial"/>
          <w:sz w:val="24"/>
          <w:szCs w:val="24"/>
        </w:rPr>
        <w:br/>
      </w:r>
      <w:r w:rsidRPr="00FE6F7F">
        <w:rPr>
          <w:rFonts w:ascii="Arial" w:eastAsia="Times New Roman" w:hAnsi="Arial" w:cs="Arial"/>
          <w:sz w:val="24"/>
          <w:szCs w:val="24"/>
        </w:rPr>
        <w:br/>
        <w:t>2. The class of Grade 6 - Einstein is scheduled to perform an experiment on that day. However, the chemicals are insufficient. What method may then be used?</w:t>
      </w:r>
      <w:r w:rsidRPr="00FE6F7F">
        <w:rPr>
          <w:rFonts w:ascii="Arial" w:eastAsia="Times New Roman" w:hAnsi="Arial" w:cs="Arial"/>
          <w:sz w:val="24"/>
          <w:szCs w:val="24"/>
        </w:rPr>
        <w:br/>
        <w:t>a. Project</w:t>
      </w:r>
      <w:r w:rsidRPr="00FE6F7F">
        <w:rPr>
          <w:rFonts w:ascii="Arial" w:eastAsia="Times New Roman" w:hAnsi="Arial" w:cs="Arial"/>
          <w:sz w:val="24"/>
          <w:szCs w:val="24"/>
        </w:rPr>
        <w:br/>
        <w:t>b. Laboratory</w:t>
      </w:r>
      <w:r w:rsidRPr="00FE6F7F">
        <w:rPr>
          <w:rFonts w:ascii="Arial" w:eastAsia="Times New Roman" w:hAnsi="Arial" w:cs="Arial"/>
          <w:sz w:val="24"/>
          <w:szCs w:val="24"/>
        </w:rPr>
        <w:br/>
        <w:t>c. Lecture</w:t>
      </w:r>
      <w:r w:rsidRPr="00FE6F7F">
        <w:rPr>
          <w:rFonts w:ascii="Arial" w:eastAsia="Times New Roman" w:hAnsi="Arial" w:cs="Arial"/>
          <w:sz w:val="24"/>
          <w:szCs w:val="24"/>
        </w:rPr>
        <w:br/>
      </w:r>
      <w:r w:rsidRPr="00FE6F7F">
        <w:rPr>
          <w:rFonts w:ascii="Arial" w:eastAsia="Times New Roman" w:hAnsi="Arial" w:cs="Arial"/>
          <w:sz w:val="24"/>
          <w:szCs w:val="24"/>
          <w:highlight w:val="yellow"/>
        </w:rPr>
        <w:t>d. Demonstration</w:t>
      </w:r>
      <w:r w:rsidRPr="00FE6F7F">
        <w:rPr>
          <w:rFonts w:ascii="Arial" w:eastAsia="Times New Roman" w:hAnsi="Arial" w:cs="Arial"/>
          <w:sz w:val="24"/>
          <w:szCs w:val="24"/>
        </w:rPr>
        <w:br/>
      </w:r>
      <w:r w:rsidRPr="00FE6F7F">
        <w:rPr>
          <w:rFonts w:ascii="Arial" w:eastAsia="Times New Roman" w:hAnsi="Arial" w:cs="Arial"/>
          <w:sz w:val="24"/>
          <w:szCs w:val="24"/>
        </w:rPr>
        <w:br/>
        <w:t>3. Teacher C gives the class specific topic as assignment which they have to research and pass the following day. However, the students could not find any information about it. What method should Teacher C use to teach the assignment?</w:t>
      </w:r>
      <w:r w:rsidRPr="00FE6F7F">
        <w:rPr>
          <w:rFonts w:ascii="Arial" w:eastAsia="Times New Roman" w:hAnsi="Arial" w:cs="Arial"/>
          <w:sz w:val="24"/>
          <w:szCs w:val="24"/>
        </w:rPr>
        <w:br/>
        <w:t>a. Project method</w:t>
      </w:r>
      <w:r w:rsidRPr="00FE6F7F">
        <w:rPr>
          <w:rFonts w:ascii="Arial" w:eastAsia="Times New Roman" w:hAnsi="Arial" w:cs="Arial"/>
          <w:sz w:val="24"/>
          <w:szCs w:val="24"/>
        </w:rPr>
        <w:br/>
        <w:t>b. Discovery approach</w:t>
      </w:r>
      <w:r w:rsidRPr="00FE6F7F">
        <w:rPr>
          <w:rFonts w:ascii="Arial" w:eastAsia="Times New Roman" w:hAnsi="Arial" w:cs="Arial"/>
          <w:sz w:val="24"/>
          <w:szCs w:val="24"/>
        </w:rPr>
        <w:br/>
      </w:r>
      <w:r w:rsidRPr="00FE6F7F">
        <w:rPr>
          <w:rFonts w:ascii="Arial" w:eastAsia="Times New Roman" w:hAnsi="Arial" w:cs="Arial"/>
          <w:sz w:val="24"/>
          <w:szCs w:val="24"/>
          <w:highlight w:val="yellow"/>
        </w:rPr>
        <w:t>c. Lecture method</w:t>
      </w:r>
      <w:r w:rsidRPr="00FE6F7F">
        <w:rPr>
          <w:rFonts w:ascii="Arial" w:eastAsia="Times New Roman" w:hAnsi="Arial" w:cs="Arial"/>
          <w:sz w:val="24"/>
          <w:szCs w:val="24"/>
        </w:rPr>
        <w:br/>
        <w:t>d. Demonstration method</w:t>
      </w:r>
      <w:r w:rsidRPr="00FE6F7F">
        <w:rPr>
          <w:rFonts w:ascii="Arial" w:eastAsia="Times New Roman" w:hAnsi="Arial" w:cs="Arial"/>
          <w:sz w:val="24"/>
          <w:szCs w:val="24"/>
        </w:rPr>
        <w:br/>
      </w:r>
      <w:r w:rsidRPr="00FE6F7F">
        <w:rPr>
          <w:rFonts w:ascii="Arial" w:eastAsia="Times New Roman" w:hAnsi="Arial" w:cs="Arial"/>
          <w:sz w:val="24"/>
          <w:szCs w:val="24"/>
        </w:rPr>
        <w:br/>
        <w:t>4. Pictures, models and the like arouse students interest on the day's topic, in what part of the lesson should the given materials be presented?</w:t>
      </w:r>
      <w:r w:rsidRPr="00FE6F7F">
        <w:rPr>
          <w:rFonts w:ascii="Arial" w:eastAsia="Times New Roman" w:hAnsi="Arial" w:cs="Arial"/>
          <w:sz w:val="24"/>
          <w:szCs w:val="24"/>
        </w:rPr>
        <w:br/>
      </w:r>
      <w:r w:rsidRPr="00FE6F7F">
        <w:rPr>
          <w:rFonts w:ascii="Arial" w:eastAsia="Times New Roman" w:hAnsi="Arial" w:cs="Arial"/>
          <w:sz w:val="24"/>
          <w:szCs w:val="24"/>
          <w:highlight w:val="yellow"/>
        </w:rPr>
        <w:t>a. Initiating activities</w:t>
      </w:r>
      <w:r w:rsidRPr="00FE6F7F">
        <w:rPr>
          <w:rFonts w:ascii="Arial" w:eastAsia="Times New Roman" w:hAnsi="Arial" w:cs="Arial"/>
          <w:sz w:val="24"/>
          <w:szCs w:val="24"/>
        </w:rPr>
        <w:br/>
        <w:t>b. Culminating activities</w:t>
      </w:r>
      <w:r w:rsidRPr="00FE6F7F">
        <w:rPr>
          <w:rFonts w:ascii="Arial" w:eastAsia="Times New Roman" w:hAnsi="Arial" w:cs="Arial"/>
          <w:sz w:val="24"/>
          <w:szCs w:val="24"/>
        </w:rPr>
        <w:br/>
        <w:t>c. Evaluation activities</w:t>
      </w:r>
      <w:r w:rsidRPr="00FE6F7F">
        <w:rPr>
          <w:rFonts w:ascii="Arial" w:eastAsia="Times New Roman" w:hAnsi="Arial" w:cs="Arial"/>
          <w:sz w:val="24"/>
          <w:szCs w:val="24"/>
        </w:rPr>
        <w:br/>
        <w:t>d. Developmental activities</w:t>
      </w:r>
      <w:r w:rsidRPr="00FE6F7F">
        <w:rPr>
          <w:rFonts w:ascii="Arial" w:eastAsia="Times New Roman" w:hAnsi="Arial" w:cs="Arial"/>
          <w:sz w:val="24"/>
          <w:szCs w:val="24"/>
        </w:rPr>
        <w:br/>
      </w:r>
      <w:r w:rsidRPr="00FE6F7F">
        <w:rPr>
          <w:rFonts w:ascii="Arial" w:eastAsia="Times New Roman" w:hAnsi="Arial" w:cs="Arial"/>
          <w:sz w:val="24"/>
          <w:szCs w:val="24"/>
        </w:rPr>
        <w:br/>
        <w:t>5. In Bloom's taxonomy of educational objectives, the domains are stated from lowest to highest level. Which of the following objectives belongs to the lowest level?</w:t>
      </w:r>
      <w:r w:rsidRPr="00FE6F7F">
        <w:rPr>
          <w:rFonts w:ascii="Arial" w:eastAsia="Times New Roman" w:hAnsi="Arial" w:cs="Arial"/>
          <w:sz w:val="24"/>
          <w:szCs w:val="24"/>
        </w:rPr>
        <w:br/>
      </w:r>
      <w:r w:rsidRPr="00FE6F7F">
        <w:rPr>
          <w:rFonts w:ascii="Arial" w:eastAsia="Times New Roman" w:hAnsi="Arial" w:cs="Arial"/>
          <w:sz w:val="24"/>
          <w:szCs w:val="24"/>
          <w:highlight w:val="yellow"/>
        </w:rPr>
        <w:t>a. To identify the characters of the story.</w:t>
      </w:r>
      <w:r w:rsidRPr="00FE6F7F">
        <w:rPr>
          <w:rFonts w:ascii="Arial" w:eastAsia="Times New Roman" w:hAnsi="Arial" w:cs="Arial"/>
          <w:sz w:val="24"/>
          <w:szCs w:val="24"/>
        </w:rPr>
        <w:br/>
        <w:t>b. To differentiate active from passive voice.</w:t>
      </w:r>
      <w:r w:rsidRPr="00FE6F7F">
        <w:rPr>
          <w:rFonts w:ascii="Arial" w:eastAsia="Times New Roman" w:hAnsi="Arial" w:cs="Arial"/>
          <w:sz w:val="24"/>
          <w:szCs w:val="24"/>
        </w:rPr>
        <w:br/>
        <w:t>c. To give the available resources that could be recycled to useful things.</w:t>
      </w:r>
      <w:r w:rsidRPr="00FE6F7F">
        <w:rPr>
          <w:rFonts w:ascii="Arial" w:eastAsia="Times New Roman" w:hAnsi="Arial" w:cs="Arial"/>
          <w:sz w:val="24"/>
          <w:szCs w:val="24"/>
        </w:rPr>
        <w:br/>
        <w:t>d. To explain the procedure in changing improper fraction to mixed number</w:t>
      </w:r>
      <w:r w:rsidRPr="00FE6F7F">
        <w:rPr>
          <w:rFonts w:ascii="Arial" w:eastAsia="Times New Roman" w:hAnsi="Arial" w:cs="Arial"/>
          <w:sz w:val="24"/>
          <w:szCs w:val="24"/>
        </w:rPr>
        <w:br/>
      </w:r>
      <w:r w:rsidRPr="00FE6F7F">
        <w:rPr>
          <w:rFonts w:ascii="Arial" w:eastAsia="Times New Roman" w:hAnsi="Arial" w:cs="Arial"/>
          <w:sz w:val="24"/>
          <w:szCs w:val="24"/>
        </w:rPr>
        <w:br/>
        <w:t>6. The class of IV - Kalikasan is tasked to analyze the present population of the different cities and municipalities of the National Capital Region for the last five years. How can they best present their analysis?</w:t>
      </w:r>
      <w:r w:rsidRPr="00FE6F7F">
        <w:rPr>
          <w:rFonts w:ascii="Arial" w:eastAsia="Times New Roman" w:hAnsi="Arial" w:cs="Arial"/>
          <w:sz w:val="24"/>
          <w:szCs w:val="24"/>
        </w:rPr>
        <w:br/>
        <w:t>a. By means of a table</w:t>
      </w:r>
      <w:r w:rsidRPr="00FE6F7F">
        <w:rPr>
          <w:rFonts w:ascii="Arial" w:eastAsia="Times New Roman" w:hAnsi="Arial" w:cs="Arial"/>
          <w:sz w:val="24"/>
          <w:szCs w:val="24"/>
        </w:rPr>
        <w:br/>
        <w:t>b. By looking for a pattern</w:t>
      </w:r>
      <w:r w:rsidRPr="00FE6F7F">
        <w:rPr>
          <w:rFonts w:ascii="Arial" w:eastAsia="Times New Roman" w:hAnsi="Arial" w:cs="Arial"/>
          <w:sz w:val="24"/>
          <w:szCs w:val="24"/>
        </w:rPr>
        <w:br/>
      </w:r>
      <w:r w:rsidRPr="00FE6F7F">
        <w:rPr>
          <w:rFonts w:ascii="Arial" w:eastAsia="Times New Roman" w:hAnsi="Arial" w:cs="Arial"/>
          <w:sz w:val="24"/>
          <w:szCs w:val="24"/>
          <w:highlight w:val="yellow"/>
        </w:rPr>
        <w:t>c. By means of a graph</w:t>
      </w:r>
      <w:r w:rsidRPr="00FE6F7F">
        <w:rPr>
          <w:rFonts w:ascii="Arial" w:eastAsia="Times New Roman" w:hAnsi="Arial" w:cs="Arial"/>
          <w:sz w:val="24"/>
          <w:szCs w:val="24"/>
        </w:rPr>
        <w:br/>
        <w:t>d. By guessing and checking</w:t>
      </w:r>
    </w:p>
    <w:p w14:paraId="4E0CB32F" w14:textId="77777777" w:rsidR="0028185A"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br/>
      </w:r>
      <w:r w:rsidRPr="00FE6F7F">
        <w:rPr>
          <w:rFonts w:ascii="Arial" w:eastAsia="Times New Roman" w:hAnsi="Arial" w:cs="Arial"/>
          <w:sz w:val="24"/>
          <w:szCs w:val="24"/>
        </w:rPr>
        <w:br/>
        <w:t>7. There are several reasons why problem-solving is taught in Math. Which is the LEAST important?</w:t>
      </w:r>
    </w:p>
    <w:p w14:paraId="6DDB390E" w14:textId="5842FC2D" w:rsidR="0028185A"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br/>
      </w:r>
      <w:r w:rsidRPr="00FE6F7F">
        <w:rPr>
          <w:rFonts w:ascii="Arial" w:eastAsia="Times New Roman" w:hAnsi="Arial" w:cs="Arial"/>
          <w:sz w:val="24"/>
          <w:szCs w:val="24"/>
          <w:highlight w:val="yellow"/>
        </w:rPr>
        <w:t>a. It is the main goal for the study of Math</w:t>
      </w:r>
      <w:r w:rsidRPr="00FE6F7F">
        <w:rPr>
          <w:rFonts w:ascii="Arial" w:eastAsia="Times New Roman" w:hAnsi="Arial" w:cs="Arial"/>
          <w:sz w:val="24"/>
          <w:szCs w:val="24"/>
        </w:rPr>
        <w:br/>
        <w:t>b. It provides the content in which concepts and skills are learned and applied</w:t>
      </w:r>
      <w:r w:rsidRPr="00FE6F7F">
        <w:rPr>
          <w:rFonts w:ascii="Arial" w:eastAsia="Times New Roman" w:hAnsi="Arial" w:cs="Arial"/>
          <w:sz w:val="24"/>
          <w:szCs w:val="24"/>
        </w:rPr>
        <w:br/>
        <w:t>c. It provides an opportunity to develop critical and analytical thinking</w:t>
      </w:r>
      <w:r w:rsidRPr="00FE6F7F">
        <w:rPr>
          <w:rFonts w:ascii="Arial" w:eastAsia="Times New Roman" w:hAnsi="Arial" w:cs="Arial"/>
          <w:sz w:val="24"/>
          <w:szCs w:val="24"/>
        </w:rPr>
        <w:br/>
        <w:t>d. It provides pupils an opportunity to relate Math in the real world</w:t>
      </w:r>
    </w:p>
    <w:p w14:paraId="1CD11C9F" w14:textId="77777777" w:rsidR="0028185A" w:rsidRPr="00FE6F7F" w:rsidRDefault="0028185A" w:rsidP="0028185A">
      <w:pPr>
        <w:shd w:val="clear" w:color="auto" w:fill="FFFFFF"/>
        <w:spacing w:after="0" w:line="240" w:lineRule="auto"/>
        <w:rPr>
          <w:rFonts w:ascii="Arial" w:eastAsia="Times New Roman" w:hAnsi="Arial" w:cs="Arial"/>
          <w:sz w:val="24"/>
          <w:szCs w:val="24"/>
        </w:rPr>
      </w:pPr>
    </w:p>
    <w:p w14:paraId="10FCCC10" w14:textId="77777777" w:rsidR="00434BC9"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8. Teacher D teaches in a remote high school where newspapers are delivered irregularly. Knowing the importance of keeping the students aware of current affairs, what is probably the best way to keep the students updated?</w:t>
      </w:r>
      <w:r w:rsidRPr="00FE6F7F">
        <w:rPr>
          <w:rFonts w:ascii="Arial" w:eastAsia="Times New Roman" w:hAnsi="Arial" w:cs="Arial"/>
          <w:sz w:val="24"/>
          <w:szCs w:val="24"/>
        </w:rPr>
        <w:br/>
      </w:r>
    </w:p>
    <w:p w14:paraId="59D54FE4" w14:textId="77777777" w:rsidR="00434BC9"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a. Gather back issues of newspapers and let pupils compile them.</w:t>
      </w:r>
      <w:r w:rsidRPr="00FE6F7F">
        <w:rPr>
          <w:rFonts w:ascii="Arial" w:eastAsia="Times New Roman" w:hAnsi="Arial" w:cs="Arial"/>
          <w:sz w:val="24"/>
          <w:szCs w:val="24"/>
        </w:rPr>
        <w:br/>
        <w:t>b. Urge the pupils to listen to stories circulating in the community.</w:t>
      </w:r>
      <w:r w:rsidRPr="00FE6F7F">
        <w:rPr>
          <w:rFonts w:ascii="Arial" w:eastAsia="Times New Roman" w:hAnsi="Arial" w:cs="Arial"/>
          <w:sz w:val="24"/>
          <w:szCs w:val="24"/>
        </w:rPr>
        <w:br/>
      </w:r>
      <w:r w:rsidRPr="00FE6F7F">
        <w:rPr>
          <w:rFonts w:ascii="Arial" w:eastAsia="Times New Roman" w:hAnsi="Arial" w:cs="Arial"/>
          <w:sz w:val="24"/>
          <w:szCs w:val="24"/>
          <w:highlight w:val="yellow"/>
        </w:rPr>
        <w:t>c. Encourage the pupils to listen to daily broadcast from a transistor radio.</w:t>
      </w:r>
      <w:r w:rsidRPr="00FE6F7F">
        <w:rPr>
          <w:rFonts w:ascii="Arial" w:eastAsia="Times New Roman" w:hAnsi="Arial" w:cs="Arial"/>
          <w:sz w:val="24"/>
          <w:szCs w:val="24"/>
        </w:rPr>
        <w:br/>
        <w:t>d. The teacher should try all available means to get the newspaper delivered to the school</w:t>
      </w:r>
      <w:r w:rsidRPr="00FE6F7F">
        <w:rPr>
          <w:rFonts w:ascii="Arial" w:eastAsia="Times New Roman" w:hAnsi="Arial" w:cs="Arial"/>
          <w:sz w:val="24"/>
          <w:szCs w:val="24"/>
        </w:rPr>
        <w:br/>
      </w:r>
      <w:r w:rsidRPr="00FE6F7F">
        <w:rPr>
          <w:rFonts w:ascii="Arial" w:eastAsia="Times New Roman" w:hAnsi="Arial" w:cs="Arial"/>
          <w:sz w:val="24"/>
          <w:szCs w:val="24"/>
        </w:rPr>
        <w:br/>
        <w:t>9. Devices can make a lecture more understandable and meaningful. What is the most important thing a teacher should consider in the selection and utilization of instructional materials?</w:t>
      </w:r>
      <w:r w:rsidRPr="00FE6F7F">
        <w:rPr>
          <w:rFonts w:ascii="Arial" w:eastAsia="Times New Roman" w:hAnsi="Arial" w:cs="Arial"/>
          <w:sz w:val="24"/>
          <w:szCs w:val="24"/>
        </w:rPr>
        <w:br/>
      </w:r>
    </w:p>
    <w:p w14:paraId="6C13BC1C" w14:textId="77777777" w:rsidR="00434BC9"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highlight w:val="yellow"/>
        </w:rPr>
        <w:t>a. Objectives of the lesson</w:t>
      </w:r>
      <w:r w:rsidRPr="00FE6F7F">
        <w:rPr>
          <w:rFonts w:ascii="Arial" w:eastAsia="Times New Roman" w:hAnsi="Arial" w:cs="Arial"/>
          <w:sz w:val="24"/>
          <w:szCs w:val="24"/>
        </w:rPr>
        <w:br/>
        <w:t>b. Availability of instructional materials</w:t>
      </w:r>
      <w:r w:rsidRPr="00FE6F7F">
        <w:rPr>
          <w:rFonts w:ascii="Arial" w:eastAsia="Times New Roman" w:hAnsi="Arial" w:cs="Arial"/>
          <w:sz w:val="24"/>
          <w:szCs w:val="24"/>
        </w:rPr>
        <w:br/>
        <w:t>c. Attractiveness of instructional materials</w:t>
      </w:r>
      <w:r w:rsidRPr="00FE6F7F">
        <w:rPr>
          <w:rFonts w:ascii="Arial" w:eastAsia="Times New Roman" w:hAnsi="Arial" w:cs="Arial"/>
          <w:sz w:val="24"/>
          <w:szCs w:val="24"/>
        </w:rPr>
        <w:br/>
        <w:t>d. Degree of interest on the part of the students</w:t>
      </w:r>
      <w:r w:rsidRPr="00FE6F7F">
        <w:rPr>
          <w:rFonts w:ascii="Arial" w:eastAsia="Times New Roman" w:hAnsi="Arial" w:cs="Arial"/>
          <w:sz w:val="24"/>
          <w:szCs w:val="24"/>
        </w:rPr>
        <w:br/>
      </w:r>
      <w:r w:rsidRPr="00FE6F7F">
        <w:rPr>
          <w:rFonts w:ascii="Arial" w:eastAsia="Times New Roman" w:hAnsi="Arial" w:cs="Arial"/>
          <w:sz w:val="24"/>
          <w:szCs w:val="24"/>
        </w:rPr>
        <w:br/>
        <w:t>10. Teacher E asks student A to identify and analyze events, ideas or objects in order to state their similarities and differences. In which part of the lesson does said activity take place?</w:t>
      </w:r>
    </w:p>
    <w:p w14:paraId="2A11D440" w14:textId="77777777" w:rsidR="00434BC9"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br/>
        <w:t>a. Preparation</w:t>
      </w:r>
      <w:r w:rsidRPr="00FE6F7F">
        <w:rPr>
          <w:rFonts w:ascii="Arial" w:eastAsia="Times New Roman" w:hAnsi="Arial" w:cs="Arial"/>
          <w:sz w:val="24"/>
          <w:szCs w:val="24"/>
        </w:rPr>
        <w:br/>
        <w:t>b. Generalization</w:t>
      </w:r>
      <w:r w:rsidRPr="00FE6F7F">
        <w:rPr>
          <w:rFonts w:ascii="Arial" w:eastAsia="Times New Roman" w:hAnsi="Arial" w:cs="Arial"/>
          <w:sz w:val="24"/>
          <w:szCs w:val="24"/>
        </w:rPr>
        <w:br/>
        <w:t>c. Application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d. Comparison and Abstraction</w:t>
      </w:r>
      <w:r w:rsidRPr="00FE6F7F">
        <w:rPr>
          <w:rFonts w:ascii="Arial" w:eastAsia="Times New Roman" w:hAnsi="Arial" w:cs="Arial"/>
          <w:sz w:val="24"/>
          <w:szCs w:val="24"/>
        </w:rPr>
        <w:br/>
      </w:r>
      <w:r w:rsidRPr="00FE6F7F">
        <w:rPr>
          <w:rFonts w:ascii="Arial" w:eastAsia="Times New Roman" w:hAnsi="Arial" w:cs="Arial"/>
          <w:sz w:val="24"/>
          <w:szCs w:val="24"/>
        </w:rPr>
        <w:br/>
        <w:t>11. Which part of the lesson is involved in the giving of situation or activities based on the concepts learned?</w:t>
      </w:r>
      <w:r w:rsidRPr="00FE6F7F">
        <w:rPr>
          <w:rFonts w:ascii="Arial" w:eastAsia="Times New Roman" w:hAnsi="Arial" w:cs="Arial"/>
          <w:sz w:val="24"/>
          <w:szCs w:val="24"/>
        </w:rPr>
        <w:br/>
        <w:t>a. Preparation</w:t>
      </w:r>
      <w:r w:rsidRPr="00FE6F7F">
        <w:rPr>
          <w:rFonts w:ascii="Arial" w:eastAsia="Times New Roman" w:hAnsi="Arial" w:cs="Arial"/>
          <w:sz w:val="24"/>
          <w:szCs w:val="24"/>
        </w:rPr>
        <w:br/>
        <w:t>b. Generalization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c. Application</w:t>
      </w:r>
      <w:r w:rsidRPr="00FE6F7F">
        <w:rPr>
          <w:rFonts w:ascii="Arial" w:eastAsia="Times New Roman" w:hAnsi="Arial" w:cs="Arial"/>
          <w:sz w:val="24"/>
          <w:szCs w:val="24"/>
        </w:rPr>
        <w:br/>
        <w:t>d. Comparison and Abstraction</w:t>
      </w:r>
      <w:r w:rsidRPr="00FE6F7F">
        <w:rPr>
          <w:rFonts w:ascii="Arial" w:eastAsia="Times New Roman" w:hAnsi="Arial" w:cs="Arial"/>
          <w:sz w:val="24"/>
          <w:szCs w:val="24"/>
        </w:rPr>
        <w:br/>
      </w:r>
      <w:r w:rsidRPr="00FE6F7F">
        <w:rPr>
          <w:rFonts w:ascii="Arial" w:eastAsia="Times New Roman" w:hAnsi="Arial" w:cs="Arial"/>
          <w:sz w:val="24"/>
          <w:szCs w:val="24"/>
        </w:rPr>
        <w:br/>
        <w:t>12. Teacher F wants the class to find out the effect of heat on matter. Which method will help him accomplish his objective?</w:t>
      </w:r>
      <w:r w:rsidRPr="00FE6F7F">
        <w:rPr>
          <w:rFonts w:ascii="Arial" w:eastAsia="Times New Roman" w:hAnsi="Arial" w:cs="Arial"/>
          <w:sz w:val="24"/>
          <w:szCs w:val="24"/>
        </w:rPr>
        <w:br/>
        <w:t>a. Project Method</w:t>
      </w:r>
      <w:r w:rsidRPr="00FE6F7F">
        <w:rPr>
          <w:rFonts w:ascii="Arial" w:eastAsia="Times New Roman" w:hAnsi="Arial" w:cs="Arial"/>
          <w:sz w:val="24"/>
          <w:szCs w:val="24"/>
        </w:rPr>
        <w:br/>
      </w:r>
      <w:r w:rsidRPr="00FE6F7F">
        <w:rPr>
          <w:rFonts w:ascii="Arial" w:eastAsia="Times New Roman" w:hAnsi="Arial" w:cs="Arial"/>
          <w:sz w:val="24"/>
          <w:szCs w:val="24"/>
          <w:highlight w:val="yellow"/>
        </w:rPr>
        <w:t>b. Laboratory Method</w:t>
      </w:r>
      <w:r w:rsidRPr="00FE6F7F">
        <w:rPr>
          <w:rFonts w:ascii="Arial" w:eastAsia="Times New Roman" w:hAnsi="Arial" w:cs="Arial"/>
          <w:sz w:val="24"/>
          <w:szCs w:val="24"/>
        </w:rPr>
        <w:br/>
        <w:t>c. Problem Method</w:t>
      </w:r>
      <w:r w:rsidRPr="00FE6F7F">
        <w:rPr>
          <w:rFonts w:ascii="Arial" w:eastAsia="Times New Roman" w:hAnsi="Arial" w:cs="Arial"/>
          <w:sz w:val="24"/>
          <w:szCs w:val="24"/>
        </w:rPr>
        <w:br/>
        <w:t>d. Expository Method</w:t>
      </w:r>
      <w:r w:rsidRPr="00FE6F7F">
        <w:rPr>
          <w:rFonts w:ascii="Arial" w:eastAsia="Times New Roman" w:hAnsi="Arial" w:cs="Arial"/>
          <w:sz w:val="24"/>
          <w:szCs w:val="24"/>
        </w:rPr>
        <w:br/>
      </w:r>
      <w:r w:rsidRPr="00FE6F7F">
        <w:rPr>
          <w:rFonts w:ascii="Arial" w:eastAsia="Times New Roman" w:hAnsi="Arial" w:cs="Arial"/>
          <w:sz w:val="24"/>
          <w:szCs w:val="24"/>
        </w:rPr>
        <w:br/>
        <w:t>13. In Math, Teacher G presents various examples of plane figures to her class. Afterwards, she asks the students to give definition of each. What method did she use?</w:t>
      </w:r>
      <w:r w:rsidRPr="00FE6F7F">
        <w:rPr>
          <w:rFonts w:ascii="Arial" w:eastAsia="Times New Roman" w:hAnsi="Arial" w:cs="Arial"/>
          <w:sz w:val="24"/>
          <w:szCs w:val="24"/>
        </w:rPr>
        <w:br/>
      </w:r>
      <w:r w:rsidRPr="00FE6F7F">
        <w:rPr>
          <w:rFonts w:ascii="Arial" w:eastAsia="Times New Roman" w:hAnsi="Arial" w:cs="Arial"/>
          <w:sz w:val="24"/>
          <w:szCs w:val="24"/>
          <w:highlight w:val="yellow"/>
        </w:rPr>
        <w:t>a. Inductive</w:t>
      </w:r>
      <w:r w:rsidRPr="00FE6F7F">
        <w:rPr>
          <w:rFonts w:ascii="Arial" w:eastAsia="Times New Roman" w:hAnsi="Arial" w:cs="Arial"/>
          <w:sz w:val="24"/>
          <w:szCs w:val="24"/>
        </w:rPr>
        <w:br/>
        <w:t>b. Laboratory</w:t>
      </w:r>
      <w:r w:rsidRPr="00FE6F7F">
        <w:rPr>
          <w:rFonts w:ascii="Arial" w:eastAsia="Times New Roman" w:hAnsi="Arial" w:cs="Arial"/>
          <w:sz w:val="24"/>
          <w:szCs w:val="24"/>
        </w:rPr>
        <w:br/>
        <w:t>c. Deductive</w:t>
      </w:r>
      <w:r w:rsidRPr="00FE6F7F">
        <w:rPr>
          <w:rFonts w:ascii="Arial" w:eastAsia="Times New Roman" w:hAnsi="Arial" w:cs="Arial"/>
          <w:sz w:val="24"/>
          <w:szCs w:val="24"/>
        </w:rPr>
        <w:br/>
        <w:t>d. Expository</w:t>
      </w:r>
      <w:r w:rsidRPr="00FE6F7F">
        <w:rPr>
          <w:rFonts w:ascii="Arial" w:eastAsia="Times New Roman" w:hAnsi="Arial" w:cs="Arial"/>
          <w:sz w:val="24"/>
          <w:szCs w:val="24"/>
        </w:rPr>
        <w:br/>
      </w:r>
      <w:r w:rsidRPr="00FE6F7F">
        <w:rPr>
          <w:rFonts w:ascii="Arial" w:eastAsia="Times New Roman" w:hAnsi="Arial" w:cs="Arial"/>
          <w:sz w:val="24"/>
          <w:szCs w:val="24"/>
        </w:rPr>
        <w:br/>
        <w:t>14. Teaching Tinikling to I-Maliksi becomes possible through the use of?</w:t>
      </w:r>
      <w:r w:rsidRPr="00FE6F7F">
        <w:rPr>
          <w:rFonts w:ascii="Arial" w:eastAsia="Times New Roman" w:hAnsi="Arial" w:cs="Arial"/>
          <w:sz w:val="24"/>
          <w:szCs w:val="24"/>
        </w:rPr>
        <w:br/>
        <w:t>a. Inductive Method</w:t>
      </w:r>
      <w:r w:rsidRPr="00FE6F7F">
        <w:rPr>
          <w:rFonts w:ascii="Arial" w:eastAsia="Times New Roman" w:hAnsi="Arial" w:cs="Arial"/>
          <w:sz w:val="24"/>
          <w:szCs w:val="24"/>
        </w:rPr>
        <w:br/>
        <w:t>b. Expository Method</w:t>
      </w:r>
      <w:r w:rsidRPr="00FE6F7F">
        <w:rPr>
          <w:rFonts w:ascii="Arial" w:eastAsia="Times New Roman" w:hAnsi="Arial" w:cs="Arial"/>
          <w:sz w:val="24"/>
          <w:szCs w:val="24"/>
        </w:rPr>
        <w:br/>
      </w:r>
      <w:r w:rsidRPr="00FE6F7F">
        <w:rPr>
          <w:rFonts w:ascii="Arial" w:eastAsia="Times New Roman" w:hAnsi="Arial" w:cs="Arial"/>
          <w:sz w:val="24"/>
          <w:szCs w:val="24"/>
          <w:highlight w:val="yellow"/>
        </w:rPr>
        <w:t>c. Demonstration Method</w:t>
      </w:r>
      <w:r w:rsidRPr="00FE6F7F">
        <w:rPr>
          <w:rFonts w:ascii="Arial" w:eastAsia="Times New Roman" w:hAnsi="Arial" w:cs="Arial"/>
          <w:sz w:val="24"/>
          <w:szCs w:val="24"/>
        </w:rPr>
        <w:br/>
        <w:t>d. Laboratory Method</w:t>
      </w:r>
      <w:r w:rsidRPr="00FE6F7F">
        <w:rPr>
          <w:rFonts w:ascii="Arial" w:eastAsia="Times New Roman" w:hAnsi="Arial" w:cs="Arial"/>
          <w:sz w:val="24"/>
          <w:szCs w:val="24"/>
        </w:rPr>
        <w:br/>
      </w:r>
      <w:r w:rsidRPr="00FE6F7F">
        <w:rPr>
          <w:rFonts w:ascii="Arial" w:eastAsia="Times New Roman" w:hAnsi="Arial" w:cs="Arial"/>
          <w:sz w:val="24"/>
          <w:szCs w:val="24"/>
        </w:rPr>
        <w:br/>
        <w:t>15. What is the implication of using a method that focuses on the why rather than the how?</w:t>
      </w:r>
      <w:r w:rsidRPr="00FE6F7F">
        <w:rPr>
          <w:rFonts w:ascii="Arial" w:eastAsia="Times New Roman" w:hAnsi="Arial" w:cs="Arial"/>
          <w:sz w:val="24"/>
          <w:szCs w:val="24"/>
        </w:rPr>
        <w:br/>
        <w:t>a. There is best method</w:t>
      </w:r>
      <w:r w:rsidRPr="00FE6F7F">
        <w:rPr>
          <w:rFonts w:ascii="Arial" w:eastAsia="Times New Roman" w:hAnsi="Arial" w:cs="Arial"/>
          <w:sz w:val="24"/>
          <w:szCs w:val="24"/>
        </w:rPr>
        <w:br/>
        <w:t>b. Typical one will be good for any subject</w:t>
      </w:r>
      <w:r w:rsidRPr="00FE6F7F">
        <w:rPr>
          <w:rFonts w:ascii="Arial" w:eastAsia="Times New Roman" w:hAnsi="Arial" w:cs="Arial"/>
          <w:sz w:val="24"/>
          <w:szCs w:val="24"/>
        </w:rPr>
        <w:br/>
        <w:t>c. These methods should be standardized for different subjects.</w:t>
      </w:r>
      <w:r w:rsidRPr="00FE6F7F">
        <w:rPr>
          <w:rFonts w:ascii="Arial" w:eastAsia="Times New Roman" w:hAnsi="Arial" w:cs="Arial"/>
          <w:sz w:val="24"/>
          <w:szCs w:val="24"/>
        </w:rPr>
        <w:br/>
      </w:r>
      <w:r w:rsidRPr="00FE6F7F">
        <w:rPr>
          <w:rFonts w:ascii="Arial" w:eastAsia="Times New Roman" w:hAnsi="Arial" w:cs="Arial"/>
          <w:sz w:val="24"/>
          <w:szCs w:val="24"/>
          <w:highlight w:val="yellow"/>
        </w:rPr>
        <w:t>d. Teaching methods should favor inquiry and problem solving.</w:t>
      </w:r>
      <w:r w:rsidRPr="00FE6F7F">
        <w:rPr>
          <w:rFonts w:ascii="Arial" w:eastAsia="Times New Roman" w:hAnsi="Arial" w:cs="Arial"/>
          <w:sz w:val="24"/>
          <w:szCs w:val="24"/>
        </w:rPr>
        <w:br/>
      </w:r>
      <w:r w:rsidRPr="00FE6F7F">
        <w:rPr>
          <w:rFonts w:ascii="Arial" w:eastAsia="Times New Roman" w:hAnsi="Arial" w:cs="Arial"/>
          <w:sz w:val="24"/>
          <w:szCs w:val="24"/>
        </w:rPr>
        <w:br/>
        <w:t>16. When using problem solving method, the teacher can</w:t>
      </w:r>
      <w:r w:rsidRPr="00FE6F7F">
        <w:rPr>
          <w:rFonts w:ascii="Arial" w:eastAsia="Times New Roman" w:hAnsi="Arial" w:cs="Arial"/>
          <w:sz w:val="24"/>
          <w:szCs w:val="24"/>
        </w:rPr>
        <w:br/>
        <w:t>a. Set up the problem</w:t>
      </w:r>
      <w:r w:rsidRPr="00FE6F7F">
        <w:rPr>
          <w:rFonts w:ascii="Arial" w:eastAsia="Times New Roman" w:hAnsi="Arial" w:cs="Arial"/>
          <w:sz w:val="24"/>
          <w:szCs w:val="24"/>
        </w:rPr>
        <w:br/>
        <w:t>b. Test the conclusion</w:t>
      </w:r>
      <w:r w:rsidRPr="00FE6F7F">
        <w:rPr>
          <w:rFonts w:ascii="Arial" w:eastAsia="Times New Roman" w:hAnsi="Arial" w:cs="Arial"/>
          <w:sz w:val="24"/>
          <w:szCs w:val="24"/>
        </w:rPr>
        <w:br/>
        <w:t>c. Propose ways of obtaining the needed data</w:t>
      </w:r>
      <w:r w:rsidRPr="00FE6F7F">
        <w:rPr>
          <w:rFonts w:ascii="Arial" w:eastAsia="Times New Roman" w:hAnsi="Arial" w:cs="Arial"/>
          <w:sz w:val="24"/>
          <w:szCs w:val="24"/>
        </w:rPr>
        <w:br/>
      </w:r>
      <w:r w:rsidRPr="00FE6F7F">
        <w:rPr>
          <w:rFonts w:ascii="Arial" w:eastAsia="Times New Roman" w:hAnsi="Arial" w:cs="Arial"/>
          <w:sz w:val="24"/>
          <w:szCs w:val="24"/>
          <w:highlight w:val="yellow"/>
        </w:rPr>
        <w:t>d. Help the learners define what is it to be solved</w:t>
      </w:r>
      <w:r w:rsidRPr="00FE6F7F">
        <w:rPr>
          <w:rFonts w:ascii="Arial" w:eastAsia="Times New Roman" w:hAnsi="Arial" w:cs="Arial"/>
          <w:sz w:val="24"/>
          <w:szCs w:val="24"/>
        </w:rPr>
        <w:br/>
      </w:r>
      <w:r w:rsidRPr="00FE6F7F">
        <w:rPr>
          <w:rFonts w:ascii="Arial" w:eastAsia="Times New Roman" w:hAnsi="Arial" w:cs="Arial"/>
          <w:sz w:val="24"/>
          <w:szCs w:val="24"/>
        </w:rPr>
        <w:br/>
        <w:t>17. Which of the following characterizes a well-motivated lesson?</w:t>
      </w:r>
      <w:r w:rsidRPr="00FE6F7F">
        <w:rPr>
          <w:rFonts w:ascii="Arial" w:eastAsia="Times New Roman" w:hAnsi="Arial" w:cs="Arial"/>
          <w:sz w:val="24"/>
          <w:szCs w:val="24"/>
        </w:rPr>
        <w:br/>
        <w:t>a. The class is quiet.</w:t>
      </w:r>
      <w:r w:rsidRPr="00FE6F7F">
        <w:rPr>
          <w:rFonts w:ascii="Arial" w:eastAsia="Times New Roman" w:hAnsi="Arial" w:cs="Arial"/>
          <w:sz w:val="24"/>
          <w:szCs w:val="24"/>
        </w:rPr>
        <w:br/>
        <w:t>b. The children have something to do.</w:t>
      </w:r>
      <w:r w:rsidRPr="00FE6F7F">
        <w:rPr>
          <w:rFonts w:ascii="Arial" w:eastAsia="Times New Roman" w:hAnsi="Arial" w:cs="Arial"/>
          <w:sz w:val="24"/>
          <w:szCs w:val="24"/>
        </w:rPr>
        <w:br/>
        <w:t>c. The teacher can leave the pupils</w:t>
      </w:r>
      <w:r w:rsidRPr="00FE6F7F">
        <w:rPr>
          <w:rFonts w:ascii="Arial" w:eastAsia="Times New Roman" w:hAnsi="Arial" w:cs="Arial"/>
          <w:sz w:val="24"/>
          <w:szCs w:val="24"/>
        </w:rPr>
        <w:br/>
      </w:r>
      <w:r w:rsidRPr="00FE6F7F">
        <w:rPr>
          <w:rFonts w:ascii="Arial" w:eastAsia="Times New Roman" w:hAnsi="Arial" w:cs="Arial"/>
          <w:sz w:val="24"/>
          <w:szCs w:val="24"/>
          <w:highlight w:val="yellow"/>
        </w:rPr>
        <w:t>d. There are varied procedures and activities undertaken by the pupils.</w:t>
      </w:r>
      <w:r w:rsidRPr="00FE6F7F">
        <w:rPr>
          <w:rFonts w:ascii="Arial" w:eastAsia="Times New Roman" w:hAnsi="Arial" w:cs="Arial"/>
          <w:sz w:val="24"/>
          <w:szCs w:val="24"/>
        </w:rPr>
        <w:br/>
      </w:r>
      <w:r w:rsidRPr="00FE6F7F">
        <w:rPr>
          <w:rFonts w:ascii="Arial" w:eastAsia="Times New Roman" w:hAnsi="Arial" w:cs="Arial"/>
          <w:sz w:val="24"/>
          <w:szCs w:val="24"/>
        </w:rPr>
        <w:br/>
        <w:t>18. Learners must be developed not only in the cognitive, psychomotor but also in the affective aspect. Why is development of the latter also important?</w:t>
      </w:r>
      <w:r w:rsidRPr="00FE6F7F">
        <w:rPr>
          <w:rFonts w:ascii="Arial" w:eastAsia="Times New Roman" w:hAnsi="Arial" w:cs="Arial"/>
          <w:sz w:val="24"/>
          <w:szCs w:val="24"/>
        </w:rPr>
        <w:br/>
      </w:r>
      <w:r w:rsidRPr="00FE6F7F">
        <w:rPr>
          <w:rFonts w:ascii="Arial" w:eastAsia="Times New Roman" w:hAnsi="Arial" w:cs="Arial"/>
          <w:sz w:val="24"/>
          <w:szCs w:val="24"/>
          <w:highlight w:val="yellow"/>
        </w:rPr>
        <w:t>a. It helps them develop a sound value system.</w:t>
      </w:r>
      <w:r w:rsidRPr="00FE6F7F">
        <w:rPr>
          <w:rFonts w:ascii="Arial" w:eastAsia="Times New Roman" w:hAnsi="Arial" w:cs="Arial"/>
          <w:sz w:val="24"/>
          <w:szCs w:val="24"/>
        </w:rPr>
        <w:br/>
        <w:t>b. Their actions are dominated by their feelings.</w:t>
      </w:r>
      <w:r w:rsidRPr="00FE6F7F">
        <w:rPr>
          <w:rFonts w:ascii="Arial" w:eastAsia="Times New Roman" w:hAnsi="Arial" w:cs="Arial"/>
          <w:sz w:val="24"/>
          <w:szCs w:val="24"/>
        </w:rPr>
        <w:br/>
        <w:t>c. It helps them develop an adequate knowledge of good actions.</w:t>
      </w:r>
      <w:r w:rsidRPr="00FE6F7F">
        <w:rPr>
          <w:rFonts w:ascii="Arial" w:eastAsia="Times New Roman" w:hAnsi="Arial" w:cs="Arial"/>
          <w:sz w:val="24"/>
          <w:szCs w:val="24"/>
        </w:rPr>
        <w:br/>
        <w:t>d. Awareness of the consequences of their action is sharpened.</w:t>
      </w:r>
      <w:r w:rsidRPr="00FE6F7F">
        <w:rPr>
          <w:rFonts w:ascii="Arial" w:eastAsia="Times New Roman" w:hAnsi="Arial" w:cs="Arial"/>
          <w:sz w:val="24"/>
          <w:szCs w:val="24"/>
        </w:rPr>
        <w:br/>
      </w:r>
      <w:r w:rsidRPr="00FE6F7F">
        <w:rPr>
          <w:rFonts w:ascii="Arial" w:eastAsia="Times New Roman" w:hAnsi="Arial" w:cs="Arial"/>
          <w:sz w:val="24"/>
          <w:szCs w:val="24"/>
        </w:rPr>
        <w:br/>
        <w:t>19. Which of the following attributes characterizes a learner who is yet to develop the concept?</w:t>
      </w:r>
      <w:r w:rsidRPr="00FE6F7F">
        <w:rPr>
          <w:rFonts w:ascii="Arial" w:eastAsia="Times New Roman" w:hAnsi="Arial" w:cs="Arial"/>
          <w:sz w:val="24"/>
          <w:szCs w:val="24"/>
        </w:rPr>
        <w:br/>
      </w:r>
      <w:r w:rsidRPr="00FE6F7F">
        <w:rPr>
          <w:rFonts w:ascii="Arial" w:eastAsia="Times New Roman" w:hAnsi="Arial" w:cs="Arial"/>
          <w:sz w:val="24"/>
          <w:szCs w:val="24"/>
          <w:highlight w:val="yellow"/>
        </w:rPr>
        <w:t>a. The learner can identify the attributes of the concept.</w:t>
      </w:r>
      <w:r w:rsidRPr="00FE6F7F">
        <w:rPr>
          <w:rFonts w:ascii="Arial" w:eastAsia="Times New Roman" w:hAnsi="Arial" w:cs="Arial"/>
          <w:sz w:val="24"/>
          <w:szCs w:val="24"/>
        </w:rPr>
        <w:br/>
        <w:t>b. The learner can summarize the ideas shared about the concept.</w:t>
      </w:r>
      <w:r w:rsidRPr="00FE6F7F">
        <w:rPr>
          <w:rFonts w:ascii="Arial" w:eastAsia="Times New Roman" w:hAnsi="Arial" w:cs="Arial"/>
          <w:sz w:val="24"/>
          <w:szCs w:val="24"/>
        </w:rPr>
        <w:br/>
        <w:t>c. The learner can distinguish examples from non-examples.</w:t>
      </w:r>
      <w:r w:rsidRPr="00FE6F7F">
        <w:rPr>
          <w:rFonts w:ascii="Arial" w:eastAsia="Times New Roman" w:hAnsi="Arial" w:cs="Arial"/>
          <w:sz w:val="24"/>
          <w:szCs w:val="24"/>
        </w:rPr>
        <w:br/>
        <w:t>d. The learner gets a failing grade in the tests given after the concept has been discussed.</w:t>
      </w:r>
      <w:r w:rsidRPr="00FE6F7F">
        <w:rPr>
          <w:rFonts w:ascii="Arial" w:eastAsia="Times New Roman" w:hAnsi="Arial" w:cs="Arial"/>
          <w:sz w:val="24"/>
          <w:szCs w:val="24"/>
        </w:rPr>
        <w:br/>
      </w:r>
      <w:r w:rsidRPr="00FE6F7F">
        <w:rPr>
          <w:rFonts w:ascii="Arial" w:eastAsia="Times New Roman" w:hAnsi="Arial" w:cs="Arial"/>
          <w:sz w:val="24"/>
          <w:szCs w:val="24"/>
        </w:rPr>
        <w:br/>
        <w:t>20. The strategy which makes use of the old concept of "each-one-teach-one" of the sixty's is similar to?</w:t>
      </w:r>
      <w:r w:rsidRPr="00FE6F7F">
        <w:rPr>
          <w:rFonts w:ascii="Arial" w:eastAsia="Times New Roman" w:hAnsi="Arial" w:cs="Arial"/>
          <w:sz w:val="24"/>
          <w:szCs w:val="24"/>
        </w:rPr>
        <w:br/>
        <w:t>a. Peer learning</w:t>
      </w:r>
      <w:r w:rsidRPr="00FE6F7F">
        <w:rPr>
          <w:rFonts w:ascii="Arial" w:eastAsia="Times New Roman" w:hAnsi="Arial" w:cs="Arial"/>
          <w:sz w:val="24"/>
          <w:szCs w:val="24"/>
        </w:rPr>
        <w:br/>
        <w:t>b. Independent learning</w:t>
      </w:r>
      <w:r w:rsidRPr="00FE6F7F">
        <w:rPr>
          <w:rFonts w:ascii="Arial" w:eastAsia="Times New Roman" w:hAnsi="Arial" w:cs="Arial"/>
          <w:sz w:val="24"/>
          <w:szCs w:val="24"/>
        </w:rPr>
        <w:br/>
        <w:t>c. Partner learning</w:t>
      </w:r>
      <w:r w:rsidRPr="00FE6F7F">
        <w:rPr>
          <w:rFonts w:ascii="Arial" w:eastAsia="Times New Roman" w:hAnsi="Arial" w:cs="Arial"/>
          <w:sz w:val="24"/>
          <w:szCs w:val="24"/>
        </w:rPr>
        <w:br/>
      </w:r>
      <w:r w:rsidRPr="00FE6F7F">
        <w:rPr>
          <w:rFonts w:ascii="Arial" w:eastAsia="Times New Roman" w:hAnsi="Arial" w:cs="Arial"/>
          <w:sz w:val="24"/>
          <w:szCs w:val="24"/>
          <w:highlight w:val="yellow"/>
        </w:rPr>
        <w:t>d. Cooperative learning</w:t>
      </w:r>
      <w:r w:rsidRPr="00FE6F7F">
        <w:rPr>
          <w:rFonts w:ascii="Arial" w:eastAsia="Times New Roman" w:hAnsi="Arial" w:cs="Arial"/>
          <w:sz w:val="24"/>
          <w:szCs w:val="24"/>
        </w:rPr>
        <w:br/>
      </w:r>
      <w:r w:rsidRPr="00FE6F7F">
        <w:rPr>
          <w:rFonts w:ascii="Arial" w:eastAsia="Times New Roman" w:hAnsi="Arial" w:cs="Arial"/>
          <w:sz w:val="24"/>
          <w:szCs w:val="24"/>
        </w:rPr>
        <w:br/>
        <w:t>21. Which part of the lesson does the learner give a synthesis of the things learned?</w:t>
      </w:r>
      <w:r w:rsidRPr="00FE6F7F">
        <w:rPr>
          <w:rFonts w:ascii="Arial" w:eastAsia="Times New Roman" w:hAnsi="Arial" w:cs="Arial"/>
          <w:sz w:val="24"/>
          <w:szCs w:val="24"/>
        </w:rPr>
        <w:br/>
        <w:t>a. Motivation</w:t>
      </w:r>
      <w:r w:rsidRPr="00FE6F7F">
        <w:rPr>
          <w:rFonts w:ascii="Arial" w:eastAsia="Times New Roman" w:hAnsi="Arial" w:cs="Arial"/>
          <w:sz w:val="24"/>
          <w:szCs w:val="24"/>
        </w:rPr>
        <w:br/>
        <w:t>b. Application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c. Evaluation</w:t>
      </w:r>
      <w:r w:rsidRPr="00FE6F7F">
        <w:rPr>
          <w:rFonts w:ascii="Arial" w:eastAsia="Times New Roman" w:hAnsi="Arial" w:cs="Arial"/>
          <w:sz w:val="24"/>
          <w:szCs w:val="24"/>
        </w:rPr>
        <w:br/>
        <w:t>d. Generalization</w:t>
      </w:r>
      <w:r w:rsidRPr="00FE6F7F">
        <w:rPr>
          <w:rFonts w:ascii="Arial" w:eastAsia="Times New Roman" w:hAnsi="Arial" w:cs="Arial"/>
          <w:sz w:val="24"/>
          <w:szCs w:val="24"/>
        </w:rPr>
        <w:br/>
      </w:r>
      <w:r w:rsidRPr="00FE6F7F">
        <w:rPr>
          <w:rFonts w:ascii="Arial" w:eastAsia="Times New Roman" w:hAnsi="Arial" w:cs="Arial"/>
          <w:sz w:val="24"/>
          <w:szCs w:val="24"/>
        </w:rPr>
        <w:br/>
        <w:t>22. Educational objectives are arranged from simple to complex. Why is this?</w:t>
      </w:r>
    </w:p>
    <w:p w14:paraId="47BBD7E5" w14:textId="67DAF4AD" w:rsidR="0028185A" w:rsidRPr="00FE6F7F" w:rsidRDefault="0028185A" w:rsidP="00B207AB">
      <w:pPr>
        <w:shd w:val="clear" w:color="auto" w:fill="FFFFFF"/>
        <w:spacing w:after="0" w:line="240" w:lineRule="auto"/>
        <w:rPr>
          <w:rFonts w:ascii="Arial" w:hAnsi="Arial" w:cs="Arial"/>
          <w:sz w:val="24"/>
          <w:szCs w:val="24"/>
        </w:rPr>
      </w:pPr>
      <w:r w:rsidRPr="00FE6F7F">
        <w:rPr>
          <w:rFonts w:ascii="Arial" w:eastAsia="Times New Roman" w:hAnsi="Arial" w:cs="Arial"/>
          <w:sz w:val="24"/>
          <w:szCs w:val="24"/>
        </w:rPr>
        <w:br/>
      </w:r>
      <w:r w:rsidRPr="00FE6F7F">
        <w:rPr>
          <w:rFonts w:ascii="Arial" w:eastAsia="Times New Roman" w:hAnsi="Arial" w:cs="Arial"/>
          <w:sz w:val="24"/>
          <w:szCs w:val="24"/>
          <w:highlight w:val="yellow"/>
        </w:rPr>
        <w:t>a. Each level is built upon and assumes acquisition of skills from the previous level.</w:t>
      </w:r>
      <w:r w:rsidRPr="00FE6F7F">
        <w:rPr>
          <w:rFonts w:ascii="Arial" w:eastAsia="Times New Roman" w:hAnsi="Arial" w:cs="Arial"/>
          <w:sz w:val="24"/>
          <w:szCs w:val="24"/>
        </w:rPr>
        <w:br/>
        <w:t>b. Objectives are broad and value-laden statements that lead to the philosophy of education.</w:t>
      </w:r>
      <w:r w:rsidRPr="00FE6F7F">
        <w:rPr>
          <w:rFonts w:ascii="Arial" w:eastAsia="Times New Roman" w:hAnsi="Arial" w:cs="Arial"/>
          <w:sz w:val="24"/>
          <w:szCs w:val="24"/>
        </w:rPr>
        <w:br/>
        <w:t>c. Be idealistic and ambitious to begin with grandiose scheme for using taxonomy in all levels.</w:t>
      </w:r>
      <w:r w:rsidRPr="00FE6F7F">
        <w:rPr>
          <w:rFonts w:ascii="Arial" w:eastAsia="Times New Roman" w:hAnsi="Arial" w:cs="Arial"/>
          <w:sz w:val="24"/>
          <w:szCs w:val="24"/>
        </w:rPr>
        <w:br/>
        <w:t>d. These are guidelines to be taught and learned where teachers and students evaluate learning.</w:t>
      </w:r>
      <w:r w:rsidRPr="00FE6F7F">
        <w:rPr>
          <w:rFonts w:ascii="Arial" w:eastAsia="Times New Roman" w:hAnsi="Arial" w:cs="Arial"/>
          <w:sz w:val="24"/>
          <w:szCs w:val="24"/>
        </w:rPr>
        <w:br/>
      </w:r>
      <w:r w:rsidRPr="00FE6F7F">
        <w:rPr>
          <w:rFonts w:ascii="Arial" w:eastAsia="Times New Roman" w:hAnsi="Arial" w:cs="Arial"/>
          <w:sz w:val="24"/>
          <w:szCs w:val="24"/>
        </w:rPr>
        <w:br/>
        <w:t>23. Which of the following is NOT true?</w:t>
      </w:r>
      <w:r w:rsidRPr="00FE6F7F">
        <w:rPr>
          <w:rFonts w:ascii="Arial" w:eastAsia="Times New Roman" w:hAnsi="Arial" w:cs="Arial"/>
          <w:sz w:val="24"/>
          <w:szCs w:val="24"/>
        </w:rPr>
        <w:br/>
        <w:t>a. Lesson plan should be in constant state of revision.</w:t>
      </w:r>
      <w:r w:rsidRPr="00FE6F7F">
        <w:rPr>
          <w:rFonts w:ascii="Arial" w:eastAsia="Times New Roman" w:hAnsi="Arial" w:cs="Arial"/>
          <w:sz w:val="24"/>
          <w:szCs w:val="24"/>
        </w:rPr>
        <w:br/>
        <w:t>b. A good daily lesson plan ensures a better discussion.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c. Students should never see a teacher using a lesson plan.</w:t>
      </w:r>
      <w:r w:rsidRPr="00FE6F7F">
        <w:rPr>
          <w:rFonts w:ascii="Arial" w:eastAsia="Times New Roman" w:hAnsi="Arial" w:cs="Arial"/>
          <w:sz w:val="24"/>
          <w:szCs w:val="24"/>
        </w:rPr>
        <w:br/>
        <w:t>d. All teachers regardless of their experience should have daily lesson plan.</w:t>
      </w:r>
      <w:r w:rsidRPr="00FE6F7F">
        <w:rPr>
          <w:rFonts w:ascii="Arial" w:eastAsia="Times New Roman" w:hAnsi="Arial" w:cs="Arial"/>
          <w:sz w:val="24"/>
          <w:szCs w:val="24"/>
        </w:rPr>
        <w:br/>
      </w:r>
      <w:r w:rsidRPr="00FE6F7F">
        <w:rPr>
          <w:rFonts w:ascii="Arial" w:eastAsia="Times New Roman" w:hAnsi="Arial" w:cs="Arial"/>
          <w:sz w:val="24"/>
          <w:szCs w:val="24"/>
        </w:rPr>
        <w:br/>
        <w:t>24. In Music, Teacher 1 wants to teach the class how to play the piano in the Key of C. Which of the following should be his objective?</w:t>
      </w:r>
      <w:r w:rsidRPr="00FE6F7F">
        <w:rPr>
          <w:rFonts w:ascii="Arial" w:eastAsia="Times New Roman" w:hAnsi="Arial" w:cs="Arial"/>
          <w:sz w:val="24"/>
          <w:szCs w:val="24"/>
        </w:rPr>
        <w:br/>
      </w:r>
      <w:r w:rsidRPr="00FE6F7F">
        <w:rPr>
          <w:rFonts w:ascii="Arial" w:eastAsia="Times New Roman" w:hAnsi="Arial" w:cs="Arial"/>
          <w:sz w:val="24"/>
          <w:szCs w:val="24"/>
          <w:highlight w:val="yellow"/>
        </w:rPr>
        <w:t>a. To play the piano in the key of C chords</w:t>
      </w:r>
      <w:r w:rsidRPr="00FE6F7F">
        <w:rPr>
          <w:rFonts w:ascii="Arial" w:eastAsia="Times New Roman" w:hAnsi="Arial" w:cs="Arial"/>
          <w:sz w:val="24"/>
          <w:szCs w:val="24"/>
        </w:rPr>
        <w:br/>
        <w:t>b. To improve playing the piano in the key of C</w:t>
      </w:r>
      <w:r w:rsidRPr="00FE6F7F">
        <w:rPr>
          <w:rFonts w:ascii="Arial" w:eastAsia="Times New Roman" w:hAnsi="Arial" w:cs="Arial"/>
          <w:sz w:val="24"/>
          <w:szCs w:val="24"/>
        </w:rPr>
        <w:br/>
        <w:t>c. To interpret property of chords of Key of C in the piano</w:t>
      </w:r>
      <w:r w:rsidRPr="00FE6F7F">
        <w:rPr>
          <w:rFonts w:ascii="Arial" w:eastAsia="Times New Roman" w:hAnsi="Arial" w:cs="Arial"/>
          <w:sz w:val="24"/>
          <w:szCs w:val="24"/>
        </w:rPr>
        <w:br/>
        <w:t>d. To exhibit excellent playing of piano in the key of C</w:t>
      </w:r>
      <w:r w:rsidRPr="00FE6F7F">
        <w:rPr>
          <w:rFonts w:ascii="Arial" w:eastAsia="Times New Roman" w:hAnsi="Arial" w:cs="Arial"/>
          <w:sz w:val="24"/>
          <w:szCs w:val="24"/>
        </w:rPr>
        <w:br/>
      </w:r>
      <w:r w:rsidRPr="00FE6F7F">
        <w:rPr>
          <w:rFonts w:ascii="Arial" w:eastAsia="Times New Roman" w:hAnsi="Arial" w:cs="Arial"/>
          <w:sz w:val="24"/>
          <w:szCs w:val="24"/>
        </w:rPr>
        <w:br/>
        <w:t>25. When using instructional material, what should the teacher primarily consider?</w:t>
      </w:r>
      <w:r w:rsidRPr="00FE6F7F">
        <w:rPr>
          <w:rFonts w:ascii="Arial" w:eastAsia="Times New Roman" w:hAnsi="Arial" w:cs="Arial"/>
          <w:sz w:val="24"/>
          <w:szCs w:val="24"/>
        </w:rPr>
        <w:br/>
        <w:t>a. The material must be new and skillfully made.</w:t>
      </w:r>
      <w:r w:rsidRPr="00FE6F7F">
        <w:rPr>
          <w:rFonts w:ascii="Arial" w:eastAsia="Times New Roman" w:hAnsi="Arial" w:cs="Arial"/>
          <w:sz w:val="24"/>
          <w:szCs w:val="24"/>
        </w:rPr>
        <w:br/>
      </w:r>
      <w:r w:rsidRPr="00FE6F7F">
        <w:rPr>
          <w:rFonts w:ascii="Arial" w:eastAsia="Times New Roman" w:hAnsi="Arial" w:cs="Arial"/>
          <w:sz w:val="24"/>
          <w:szCs w:val="24"/>
          <w:highlight w:val="yellow"/>
        </w:rPr>
        <w:t>b. It must be suited to the lesson objective.</w:t>
      </w:r>
      <w:r w:rsidRPr="00FE6F7F">
        <w:rPr>
          <w:rFonts w:ascii="Arial" w:eastAsia="Times New Roman" w:hAnsi="Arial" w:cs="Arial"/>
          <w:sz w:val="24"/>
          <w:szCs w:val="24"/>
        </w:rPr>
        <w:br/>
        <w:t>c. The material must stimulate and maintain students' interest</w:t>
      </w:r>
      <w:r w:rsidRPr="00FE6F7F">
        <w:rPr>
          <w:rFonts w:ascii="Arial" w:eastAsia="Times New Roman" w:hAnsi="Arial" w:cs="Arial"/>
          <w:sz w:val="24"/>
          <w:szCs w:val="24"/>
        </w:rPr>
        <w:br/>
        <w:t>d. It must be updated and relevant to Filipino setting.</w:t>
      </w:r>
      <w:r w:rsidRPr="00FE6F7F">
        <w:rPr>
          <w:rFonts w:ascii="Arial" w:eastAsia="Times New Roman" w:hAnsi="Arial" w:cs="Arial"/>
          <w:sz w:val="24"/>
          <w:szCs w:val="24"/>
        </w:rPr>
        <w:br/>
      </w:r>
    </w:p>
    <w:p w14:paraId="0C5639D2" w14:textId="77777777" w:rsidR="0028185A" w:rsidRPr="00FE6F7F" w:rsidRDefault="0028185A" w:rsidP="0028185A">
      <w:pPr>
        <w:rPr>
          <w:rFonts w:ascii="Arial" w:hAnsi="Arial" w:cs="Arial"/>
          <w:sz w:val="24"/>
          <w:szCs w:val="24"/>
        </w:rPr>
      </w:pPr>
    </w:p>
    <w:p w14:paraId="62F4E7A8" w14:textId="77777777" w:rsidR="0028185A" w:rsidRPr="00FE6F7F" w:rsidRDefault="0028185A" w:rsidP="0028185A">
      <w:pPr>
        <w:rPr>
          <w:rFonts w:ascii="Arial" w:hAnsi="Arial" w:cs="Arial"/>
          <w:sz w:val="24"/>
          <w:szCs w:val="24"/>
        </w:rPr>
      </w:pPr>
    </w:p>
    <w:p w14:paraId="686804FA" w14:textId="77777777" w:rsidR="0028185A" w:rsidRDefault="0028185A" w:rsidP="0028185A">
      <w:pPr>
        <w:rPr>
          <w:rFonts w:ascii="Arial" w:hAnsi="Arial" w:cs="Arial"/>
          <w:sz w:val="24"/>
          <w:szCs w:val="24"/>
        </w:rPr>
      </w:pPr>
    </w:p>
    <w:p w14:paraId="40FA92D1" w14:textId="77777777" w:rsidR="007F58D7" w:rsidRDefault="007F58D7" w:rsidP="0028185A">
      <w:pPr>
        <w:rPr>
          <w:rFonts w:ascii="Arial" w:hAnsi="Arial" w:cs="Arial"/>
          <w:sz w:val="24"/>
          <w:szCs w:val="24"/>
        </w:rPr>
      </w:pPr>
    </w:p>
    <w:p w14:paraId="67DF3FE1" w14:textId="77777777" w:rsidR="007F58D7" w:rsidRDefault="007F58D7" w:rsidP="0028185A">
      <w:pPr>
        <w:rPr>
          <w:rFonts w:ascii="Arial" w:hAnsi="Arial" w:cs="Arial"/>
          <w:sz w:val="24"/>
          <w:szCs w:val="24"/>
        </w:rPr>
      </w:pPr>
    </w:p>
    <w:p w14:paraId="7AA2806A" w14:textId="77777777" w:rsidR="007F58D7" w:rsidRDefault="007F58D7" w:rsidP="0028185A">
      <w:pPr>
        <w:rPr>
          <w:rFonts w:ascii="Arial" w:hAnsi="Arial" w:cs="Arial"/>
          <w:sz w:val="24"/>
          <w:szCs w:val="24"/>
        </w:rPr>
      </w:pPr>
    </w:p>
    <w:p w14:paraId="47254F01" w14:textId="77777777" w:rsidR="007F58D7" w:rsidRDefault="007F58D7" w:rsidP="0028185A">
      <w:pPr>
        <w:rPr>
          <w:rFonts w:ascii="Arial" w:hAnsi="Arial" w:cs="Arial"/>
          <w:sz w:val="24"/>
          <w:szCs w:val="24"/>
        </w:rPr>
      </w:pPr>
    </w:p>
    <w:p w14:paraId="7D54B3CC" w14:textId="77777777" w:rsidR="007F58D7" w:rsidRDefault="007F58D7" w:rsidP="0028185A">
      <w:pPr>
        <w:rPr>
          <w:rFonts w:ascii="Arial" w:hAnsi="Arial" w:cs="Arial"/>
          <w:sz w:val="24"/>
          <w:szCs w:val="24"/>
        </w:rPr>
      </w:pPr>
    </w:p>
    <w:p w14:paraId="3582A287" w14:textId="77777777" w:rsidR="007F58D7" w:rsidRDefault="007F58D7" w:rsidP="0028185A">
      <w:pPr>
        <w:rPr>
          <w:rFonts w:ascii="Arial" w:hAnsi="Arial" w:cs="Arial"/>
          <w:sz w:val="24"/>
          <w:szCs w:val="24"/>
        </w:rPr>
      </w:pPr>
    </w:p>
    <w:p w14:paraId="6FA1F3F9" w14:textId="77777777" w:rsidR="007F58D7" w:rsidRDefault="007F58D7" w:rsidP="0028185A">
      <w:pPr>
        <w:rPr>
          <w:rFonts w:ascii="Arial" w:hAnsi="Arial" w:cs="Arial"/>
          <w:sz w:val="24"/>
          <w:szCs w:val="24"/>
        </w:rPr>
      </w:pPr>
    </w:p>
    <w:p w14:paraId="33199CFB" w14:textId="77777777" w:rsidR="007F58D7" w:rsidRDefault="007F58D7" w:rsidP="0028185A">
      <w:pPr>
        <w:rPr>
          <w:rFonts w:ascii="Arial" w:hAnsi="Arial" w:cs="Arial"/>
          <w:sz w:val="24"/>
          <w:szCs w:val="24"/>
        </w:rPr>
      </w:pPr>
    </w:p>
    <w:p w14:paraId="78A81708" w14:textId="77777777" w:rsidR="007F58D7" w:rsidRDefault="007F58D7" w:rsidP="0028185A">
      <w:pPr>
        <w:rPr>
          <w:rFonts w:ascii="Arial" w:hAnsi="Arial" w:cs="Arial"/>
          <w:sz w:val="24"/>
          <w:szCs w:val="24"/>
        </w:rPr>
      </w:pPr>
    </w:p>
    <w:p w14:paraId="6388838B" w14:textId="77777777" w:rsidR="007F58D7" w:rsidRDefault="007F58D7" w:rsidP="0028185A">
      <w:pPr>
        <w:rPr>
          <w:rFonts w:ascii="Arial" w:hAnsi="Arial" w:cs="Arial"/>
          <w:sz w:val="24"/>
          <w:szCs w:val="24"/>
        </w:rPr>
      </w:pPr>
    </w:p>
    <w:p w14:paraId="072B4C3B" w14:textId="77777777" w:rsidR="007F58D7" w:rsidRDefault="007F58D7" w:rsidP="0028185A">
      <w:pPr>
        <w:rPr>
          <w:rFonts w:ascii="Arial" w:hAnsi="Arial" w:cs="Arial"/>
          <w:sz w:val="24"/>
          <w:szCs w:val="24"/>
        </w:rPr>
      </w:pPr>
    </w:p>
    <w:p w14:paraId="23183A05" w14:textId="77777777" w:rsidR="007F58D7" w:rsidRDefault="007F58D7" w:rsidP="0028185A">
      <w:pPr>
        <w:rPr>
          <w:rFonts w:ascii="Arial" w:hAnsi="Arial" w:cs="Arial"/>
          <w:sz w:val="24"/>
          <w:szCs w:val="24"/>
        </w:rPr>
      </w:pPr>
    </w:p>
    <w:p w14:paraId="73768956" w14:textId="77777777" w:rsidR="007F58D7" w:rsidRDefault="007F58D7" w:rsidP="0028185A">
      <w:pPr>
        <w:rPr>
          <w:rFonts w:ascii="Arial" w:hAnsi="Arial" w:cs="Arial"/>
          <w:sz w:val="24"/>
          <w:szCs w:val="24"/>
        </w:rPr>
      </w:pPr>
    </w:p>
    <w:p w14:paraId="257F98F0" w14:textId="77777777" w:rsidR="007F58D7" w:rsidRDefault="007F58D7" w:rsidP="0028185A">
      <w:pPr>
        <w:rPr>
          <w:rFonts w:ascii="Arial" w:hAnsi="Arial" w:cs="Arial"/>
          <w:sz w:val="24"/>
          <w:szCs w:val="24"/>
        </w:rPr>
      </w:pPr>
    </w:p>
    <w:p w14:paraId="2B1AE9DC" w14:textId="77777777" w:rsidR="007F58D7" w:rsidRDefault="007F58D7" w:rsidP="0028185A">
      <w:pPr>
        <w:rPr>
          <w:rFonts w:ascii="Arial" w:hAnsi="Arial" w:cs="Arial"/>
          <w:sz w:val="24"/>
          <w:szCs w:val="24"/>
        </w:rPr>
      </w:pPr>
    </w:p>
    <w:p w14:paraId="428A5904" w14:textId="77777777" w:rsidR="007F58D7" w:rsidRDefault="007F58D7" w:rsidP="0028185A">
      <w:pPr>
        <w:rPr>
          <w:rFonts w:ascii="Arial" w:hAnsi="Arial" w:cs="Arial"/>
          <w:sz w:val="24"/>
          <w:szCs w:val="24"/>
        </w:rPr>
      </w:pPr>
    </w:p>
    <w:p w14:paraId="6399BB67" w14:textId="77777777" w:rsidR="007F58D7" w:rsidRDefault="007F58D7" w:rsidP="0028185A">
      <w:pPr>
        <w:shd w:val="clear" w:color="auto" w:fill="FFFFFF"/>
        <w:spacing w:after="0" w:line="240" w:lineRule="auto"/>
        <w:rPr>
          <w:rFonts w:ascii="Arial" w:hAnsi="Arial" w:cs="Arial"/>
          <w:sz w:val="24"/>
          <w:szCs w:val="24"/>
        </w:rPr>
      </w:pPr>
    </w:p>
    <w:p w14:paraId="358496F0" w14:textId="3F22EDEE" w:rsidR="0028185A" w:rsidRPr="007F58D7" w:rsidRDefault="0028185A" w:rsidP="0028185A">
      <w:pPr>
        <w:shd w:val="clear" w:color="auto" w:fill="FFFFFF"/>
        <w:spacing w:after="0" w:line="240" w:lineRule="auto"/>
        <w:rPr>
          <w:rFonts w:ascii="Arial" w:hAnsi="Arial" w:cs="Arial"/>
          <w:b/>
          <w:color w:val="FF0000"/>
          <w:sz w:val="40"/>
          <w:szCs w:val="24"/>
        </w:rPr>
      </w:pPr>
      <w:r w:rsidRPr="007F58D7">
        <w:rPr>
          <w:rFonts w:ascii="Arial" w:hAnsi="Arial" w:cs="Arial"/>
          <w:b/>
          <w:color w:val="FF0000"/>
          <w:sz w:val="40"/>
          <w:szCs w:val="24"/>
        </w:rPr>
        <w:t xml:space="preserve">PART </w:t>
      </w:r>
      <w:r w:rsidR="007F58D7" w:rsidRPr="007F58D7">
        <w:rPr>
          <w:rFonts w:ascii="Arial" w:hAnsi="Arial" w:cs="Arial"/>
          <w:b/>
          <w:color w:val="FF0000"/>
          <w:sz w:val="40"/>
          <w:szCs w:val="24"/>
        </w:rPr>
        <w:t>V</w:t>
      </w:r>
    </w:p>
    <w:p w14:paraId="3A9F4A4F" w14:textId="77777777" w:rsidR="0028185A" w:rsidRPr="00FE6F7F" w:rsidRDefault="0028185A" w:rsidP="0028185A">
      <w:pPr>
        <w:shd w:val="clear" w:color="auto" w:fill="FFFFFF"/>
        <w:spacing w:after="0" w:line="240" w:lineRule="auto"/>
        <w:rPr>
          <w:rFonts w:ascii="Arial" w:hAnsi="Arial" w:cs="Arial"/>
          <w:sz w:val="24"/>
          <w:szCs w:val="24"/>
        </w:rPr>
      </w:pPr>
    </w:p>
    <w:p w14:paraId="0BF2795E" w14:textId="77777777" w:rsidR="0028185A" w:rsidRPr="00FE6F7F" w:rsidRDefault="0028185A" w:rsidP="0028185A">
      <w:pPr>
        <w:shd w:val="clear" w:color="auto" w:fill="FFFFFF"/>
        <w:spacing w:after="0" w:line="240" w:lineRule="auto"/>
        <w:rPr>
          <w:rFonts w:ascii="Arial" w:hAnsi="Arial" w:cs="Arial"/>
          <w:sz w:val="24"/>
          <w:szCs w:val="24"/>
        </w:rPr>
      </w:pPr>
    </w:p>
    <w:p w14:paraId="7026B541" w14:textId="77777777" w:rsidR="0028185A" w:rsidRPr="00FE6F7F" w:rsidRDefault="0028185A" w:rsidP="0028185A">
      <w:pPr>
        <w:shd w:val="clear" w:color="auto" w:fill="FFFFFF"/>
        <w:spacing w:after="0" w:line="240" w:lineRule="auto"/>
        <w:rPr>
          <w:rFonts w:ascii="Arial" w:hAnsi="Arial" w:cs="Arial"/>
          <w:sz w:val="24"/>
          <w:szCs w:val="24"/>
        </w:rPr>
      </w:pPr>
    </w:p>
    <w:p w14:paraId="49053E69" w14:textId="77777777" w:rsidR="0028185A"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1. Student A wishes to write a lesson plan. Which question should s/he asks herself/himself first?</w:t>
      </w:r>
      <w:r w:rsidRPr="00FE6F7F">
        <w:rPr>
          <w:rFonts w:ascii="Arial" w:eastAsia="Times New Roman" w:hAnsi="Arial" w:cs="Arial"/>
          <w:sz w:val="24"/>
          <w:szCs w:val="24"/>
        </w:rPr>
        <w:br/>
        <w:t>a. What materials will I need?</w:t>
      </w:r>
      <w:r w:rsidRPr="00FE6F7F">
        <w:rPr>
          <w:rFonts w:ascii="Arial" w:eastAsia="Times New Roman" w:hAnsi="Arial" w:cs="Arial"/>
          <w:sz w:val="24"/>
          <w:szCs w:val="24"/>
        </w:rPr>
        <w:br/>
        <w:t>b. How will I get things started?</w:t>
      </w:r>
      <w:r w:rsidRPr="00FE6F7F">
        <w:rPr>
          <w:rFonts w:ascii="Arial" w:eastAsia="Times New Roman" w:hAnsi="Arial" w:cs="Arial"/>
          <w:sz w:val="24"/>
          <w:szCs w:val="24"/>
        </w:rPr>
        <w:br/>
      </w:r>
      <w:r w:rsidRPr="00FE6F7F">
        <w:rPr>
          <w:rFonts w:ascii="Arial" w:eastAsia="Times New Roman" w:hAnsi="Arial" w:cs="Arial"/>
          <w:sz w:val="24"/>
          <w:szCs w:val="24"/>
          <w:highlight w:val="yellow"/>
        </w:rPr>
        <w:t>c. What do I want to accomplish?</w:t>
      </w:r>
      <w:r w:rsidRPr="00FE6F7F">
        <w:rPr>
          <w:rFonts w:ascii="Arial" w:eastAsia="Times New Roman" w:hAnsi="Arial" w:cs="Arial"/>
          <w:sz w:val="24"/>
          <w:szCs w:val="24"/>
        </w:rPr>
        <w:br/>
        <w:t>d. What exercises will I give my students?</w:t>
      </w:r>
      <w:r w:rsidRPr="00FE6F7F">
        <w:rPr>
          <w:rFonts w:ascii="Arial" w:eastAsia="Times New Roman" w:hAnsi="Arial" w:cs="Arial"/>
          <w:sz w:val="24"/>
          <w:szCs w:val="24"/>
        </w:rPr>
        <w:br/>
      </w:r>
      <w:r w:rsidRPr="00FE6F7F">
        <w:rPr>
          <w:rFonts w:ascii="Arial" w:eastAsia="Times New Roman" w:hAnsi="Arial" w:cs="Arial"/>
          <w:sz w:val="24"/>
          <w:szCs w:val="24"/>
        </w:rPr>
        <w:br/>
        <w:t>2. Which of the following characterizes best an effective classroom manager? One who is friendly yet</w:t>
      </w:r>
      <w:r w:rsidRPr="00FE6F7F">
        <w:rPr>
          <w:rFonts w:ascii="Arial" w:eastAsia="Times New Roman" w:hAnsi="Arial" w:cs="Arial"/>
          <w:sz w:val="24"/>
          <w:szCs w:val="24"/>
        </w:rPr>
        <w:br/>
        <w:t>a. Rigid</w:t>
      </w:r>
      <w:r w:rsidRPr="00FE6F7F">
        <w:rPr>
          <w:rFonts w:ascii="Arial" w:eastAsia="Times New Roman" w:hAnsi="Arial" w:cs="Arial"/>
          <w:sz w:val="24"/>
          <w:szCs w:val="24"/>
        </w:rPr>
        <w:br/>
        <w:t>b. Demanding</w:t>
      </w:r>
      <w:r w:rsidRPr="00FE6F7F">
        <w:rPr>
          <w:rFonts w:ascii="Arial" w:eastAsia="Times New Roman" w:hAnsi="Arial" w:cs="Arial"/>
          <w:sz w:val="24"/>
          <w:szCs w:val="24"/>
        </w:rPr>
        <w:br/>
      </w:r>
      <w:r w:rsidRPr="00FE6F7F">
        <w:rPr>
          <w:rFonts w:ascii="Arial" w:eastAsia="Times New Roman" w:hAnsi="Arial" w:cs="Arial"/>
          <w:sz w:val="24"/>
          <w:szCs w:val="24"/>
          <w:highlight w:val="yellow"/>
        </w:rPr>
        <w:t>c. Business-like</w:t>
      </w:r>
      <w:r w:rsidRPr="00FE6F7F">
        <w:rPr>
          <w:rFonts w:ascii="Arial" w:eastAsia="Times New Roman" w:hAnsi="Arial" w:cs="Arial"/>
          <w:sz w:val="24"/>
          <w:szCs w:val="24"/>
        </w:rPr>
        <w:br/>
        <w:t>d. Buddy-buddy</w:t>
      </w:r>
      <w:r w:rsidRPr="00FE6F7F">
        <w:rPr>
          <w:rFonts w:ascii="Arial" w:eastAsia="Times New Roman" w:hAnsi="Arial" w:cs="Arial"/>
          <w:sz w:val="24"/>
          <w:szCs w:val="24"/>
        </w:rPr>
        <w:br/>
      </w:r>
      <w:r w:rsidRPr="00FE6F7F">
        <w:rPr>
          <w:rFonts w:ascii="Arial" w:eastAsia="Times New Roman" w:hAnsi="Arial" w:cs="Arial"/>
          <w:sz w:val="24"/>
          <w:szCs w:val="24"/>
        </w:rPr>
        <w:br/>
        <w:t>3. Which of the classroom activities below is effective?</w:t>
      </w:r>
      <w:r w:rsidRPr="00FE6F7F">
        <w:rPr>
          <w:rFonts w:ascii="Arial" w:eastAsia="Times New Roman" w:hAnsi="Arial" w:cs="Arial"/>
          <w:sz w:val="24"/>
          <w:szCs w:val="24"/>
        </w:rPr>
        <w:br/>
      </w:r>
      <w:r w:rsidRPr="00FE6F7F">
        <w:rPr>
          <w:rFonts w:ascii="Arial" w:eastAsia="Times New Roman" w:hAnsi="Arial" w:cs="Arial"/>
          <w:sz w:val="24"/>
          <w:szCs w:val="24"/>
          <w:highlight w:val="yellow"/>
        </w:rPr>
        <w:t>a. The concept learned is applicable to daily life.</w:t>
      </w:r>
      <w:r w:rsidRPr="00FE6F7F">
        <w:rPr>
          <w:rFonts w:ascii="Arial" w:eastAsia="Times New Roman" w:hAnsi="Arial" w:cs="Arial"/>
          <w:sz w:val="24"/>
          <w:szCs w:val="24"/>
        </w:rPr>
        <w:br/>
        <w:t>b. The techniques and approaches used are varied.</w:t>
      </w:r>
      <w:r w:rsidRPr="00FE6F7F">
        <w:rPr>
          <w:rFonts w:ascii="Arial" w:eastAsia="Times New Roman" w:hAnsi="Arial" w:cs="Arial"/>
          <w:sz w:val="24"/>
          <w:szCs w:val="24"/>
        </w:rPr>
        <w:br/>
        <w:t>c. The variety of instructional materials used is evident.</w:t>
      </w:r>
      <w:r w:rsidRPr="00FE6F7F">
        <w:rPr>
          <w:rFonts w:ascii="Arial" w:eastAsia="Times New Roman" w:hAnsi="Arial" w:cs="Arial"/>
          <w:sz w:val="24"/>
          <w:szCs w:val="24"/>
        </w:rPr>
        <w:br/>
        <w:t>d. The laughter and enjoyment of students are contagious.</w:t>
      </w:r>
      <w:r w:rsidRPr="00FE6F7F">
        <w:rPr>
          <w:rFonts w:ascii="Arial" w:eastAsia="Times New Roman" w:hAnsi="Arial" w:cs="Arial"/>
          <w:sz w:val="24"/>
          <w:szCs w:val="24"/>
        </w:rPr>
        <w:br/>
      </w:r>
      <w:r w:rsidRPr="00FE6F7F">
        <w:rPr>
          <w:rFonts w:ascii="Arial" w:eastAsia="Times New Roman" w:hAnsi="Arial" w:cs="Arial"/>
          <w:sz w:val="24"/>
          <w:szCs w:val="24"/>
        </w:rPr>
        <w:br/>
        <w:t>4. When is praise effective? When it</w:t>
      </w:r>
      <w:r w:rsidRPr="00FE6F7F">
        <w:rPr>
          <w:rFonts w:ascii="Arial" w:eastAsia="Times New Roman" w:hAnsi="Arial" w:cs="Arial"/>
          <w:sz w:val="24"/>
          <w:szCs w:val="24"/>
        </w:rPr>
        <w:br/>
        <w:t>a. describes students present accomplishments</w:t>
      </w:r>
      <w:r w:rsidRPr="00FE6F7F">
        <w:rPr>
          <w:rFonts w:ascii="Arial" w:eastAsia="Times New Roman" w:hAnsi="Arial" w:cs="Arial"/>
          <w:sz w:val="24"/>
          <w:szCs w:val="24"/>
        </w:rPr>
        <w:br/>
        <w:t>b. shows spontaneity, variety and other signs of credibility</w:t>
      </w:r>
      <w:r w:rsidRPr="00FE6F7F">
        <w:rPr>
          <w:rFonts w:ascii="Arial" w:eastAsia="Times New Roman" w:hAnsi="Arial" w:cs="Arial"/>
          <w:sz w:val="24"/>
          <w:szCs w:val="24"/>
        </w:rPr>
        <w:br/>
        <w:t>c. focuses students attention on their own task relevant behavior</w:t>
      </w:r>
      <w:r w:rsidRPr="00FE6F7F">
        <w:rPr>
          <w:rFonts w:ascii="Arial" w:eastAsia="Times New Roman" w:hAnsi="Arial" w:cs="Arial"/>
          <w:sz w:val="24"/>
          <w:szCs w:val="24"/>
        </w:rPr>
        <w:br/>
      </w:r>
      <w:r w:rsidRPr="00FE6F7F">
        <w:rPr>
          <w:rFonts w:ascii="Arial" w:eastAsia="Times New Roman" w:hAnsi="Arial" w:cs="Arial"/>
          <w:sz w:val="24"/>
          <w:szCs w:val="24"/>
          <w:highlight w:val="yellow"/>
        </w:rPr>
        <w:t>d. provides information to students about their competence and the value of their accomplishments</w:t>
      </w:r>
      <w:r w:rsidRPr="00FE6F7F">
        <w:rPr>
          <w:rFonts w:ascii="Arial" w:eastAsia="Times New Roman" w:hAnsi="Arial" w:cs="Arial"/>
          <w:sz w:val="24"/>
          <w:szCs w:val="24"/>
        </w:rPr>
        <w:br/>
      </w:r>
      <w:r w:rsidRPr="00FE6F7F">
        <w:rPr>
          <w:rFonts w:ascii="Arial" w:eastAsia="Times New Roman" w:hAnsi="Arial" w:cs="Arial"/>
          <w:sz w:val="24"/>
          <w:szCs w:val="24"/>
        </w:rPr>
        <w:br/>
        <w:t>5. Which of the following is a divergent question?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a. How is water purified?</w:t>
      </w:r>
      <w:r w:rsidRPr="00FE6F7F">
        <w:rPr>
          <w:rFonts w:ascii="Arial" w:eastAsia="Times New Roman" w:hAnsi="Arial" w:cs="Arial"/>
          <w:sz w:val="24"/>
          <w:szCs w:val="24"/>
        </w:rPr>
        <w:br/>
        <w:t>b. What are the parts of a sentence?</w:t>
      </w:r>
      <w:r w:rsidRPr="00FE6F7F">
        <w:rPr>
          <w:rFonts w:ascii="Arial" w:eastAsia="Times New Roman" w:hAnsi="Arial" w:cs="Arial"/>
          <w:sz w:val="24"/>
          <w:szCs w:val="24"/>
        </w:rPr>
        <w:br/>
        <w:t>c. What is the most populated country in Asia?</w:t>
      </w:r>
      <w:r w:rsidRPr="00FE6F7F">
        <w:rPr>
          <w:rFonts w:ascii="Arial" w:eastAsia="Times New Roman" w:hAnsi="Arial" w:cs="Arial"/>
          <w:sz w:val="24"/>
          <w:szCs w:val="24"/>
        </w:rPr>
        <w:br/>
        <w:t>d. What is the formula in getting the weight of an object?</w:t>
      </w:r>
      <w:r w:rsidRPr="00FE6F7F">
        <w:rPr>
          <w:rFonts w:ascii="Arial" w:eastAsia="Times New Roman" w:hAnsi="Arial" w:cs="Arial"/>
          <w:sz w:val="24"/>
          <w:szCs w:val="24"/>
        </w:rPr>
        <w:br/>
      </w:r>
      <w:r w:rsidRPr="00FE6F7F">
        <w:rPr>
          <w:rFonts w:ascii="Arial" w:eastAsia="Times New Roman" w:hAnsi="Arial" w:cs="Arial"/>
          <w:sz w:val="24"/>
          <w:szCs w:val="24"/>
        </w:rPr>
        <w:br/>
        <w:t>6. Which of the following reading skill belongs to a higher level?</w:t>
      </w:r>
      <w:r w:rsidRPr="00FE6F7F">
        <w:rPr>
          <w:rFonts w:ascii="Arial" w:eastAsia="Times New Roman" w:hAnsi="Arial" w:cs="Arial"/>
          <w:sz w:val="24"/>
          <w:szCs w:val="24"/>
        </w:rPr>
        <w:br/>
      </w:r>
      <w:r w:rsidRPr="00FE6F7F">
        <w:rPr>
          <w:rFonts w:ascii="Arial" w:eastAsia="Times New Roman" w:hAnsi="Arial" w:cs="Arial"/>
          <w:sz w:val="24"/>
          <w:szCs w:val="24"/>
          <w:highlight w:val="yellow"/>
        </w:rPr>
        <w:t>a. Drawing conclusion</w:t>
      </w:r>
      <w:r w:rsidRPr="00FE6F7F">
        <w:rPr>
          <w:rFonts w:ascii="Arial" w:eastAsia="Times New Roman" w:hAnsi="Arial" w:cs="Arial"/>
          <w:sz w:val="24"/>
          <w:szCs w:val="24"/>
        </w:rPr>
        <w:br/>
        <w:t>b. Stating the main idea</w:t>
      </w:r>
      <w:r w:rsidRPr="00FE6F7F">
        <w:rPr>
          <w:rFonts w:ascii="Arial" w:eastAsia="Times New Roman" w:hAnsi="Arial" w:cs="Arial"/>
          <w:sz w:val="24"/>
          <w:szCs w:val="24"/>
        </w:rPr>
        <w:br/>
        <w:t>c. Following directions</w:t>
      </w:r>
      <w:r w:rsidRPr="00FE6F7F">
        <w:rPr>
          <w:rFonts w:ascii="Arial" w:eastAsia="Times New Roman" w:hAnsi="Arial" w:cs="Arial"/>
          <w:sz w:val="24"/>
          <w:szCs w:val="24"/>
        </w:rPr>
        <w:br/>
        <w:t>d. Noting specific details</w:t>
      </w:r>
      <w:r w:rsidRPr="00FE6F7F">
        <w:rPr>
          <w:rFonts w:ascii="Arial" w:eastAsia="Times New Roman" w:hAnsi="Arial" w:cs="Arial"/>
          <w:sz w:val="24"/>
          <w:szCs w:val="24"/>
        </w:rPr>
        <w:br/>
      </w:r>
      <w:r w:rsidRPr="00FE6F7F">
        <w:rPr>
          <w:rFonts w:ascii="Arial" w:eastAsia="Times New Roman" w:hAnsi="Arial" w:cs="Arial"/>
          <w:sz w:val="24"/>
          <w:szCs w:val="24"/>
        </w:rPr>
        <w:br/>
        <w:t>7. Which of the following questions is classified as low level?</w:t>
      </w:r>
      <w:r w:rsidRPr="00FE6F7F">
        <w:rPr>
          <w:rFonts w:ascii="Arial" w:eastAsia="Times New Roman" w:hAnsi="Arial" w:cs="Arial"/>
          <w:sz w:val="24"/>
          <w:szCs w:val="24"/>
        </w:rPr>
        <w:br/>
      </w:r>
      <w:r w:rsidRPr="00FE6F7F">
        <w:rPr>
          <w:rFonts w:ascii="Arial" w:eastAsia="Times New Roman" w:hAnsi="Arial" w:cs="Arial"/>
          <w:sz w:val="24"/>
          <w:szCs w:val="24"/>
          <w:highlight w:val="yellow"/>
        </w:rPr>
        <w:t>a. What is Science?</w:t>
      </w:r>
      <w:r w:rsidRPr="00FE6F7F">
        <w:rPr>
          <w:rFonts w:ascii="Arial" w:eastAsia="Times New Roman" w:hAnsi="Arial" w:cs="Arial"/>
          <w:sz w:val="24"/>
          <w:szCs w:val="24"/>
        </w:rPr>
        <w:br/>
        <w:t>b. How is city differentiated from a province?</w:t>
      </w:r>
      <w:r w:rsidRPr="00FE6F7F">
        <w:rPr>
          <w:rFonts w:ascii="Arial" w:eastAsia="Times New Roman" w:hAnsi="Arial" w:cs="Arial"/>
          <w:sz w:val="24"/>
          <w:szCs w:val="24"/>
        </w:rPr>
        <w:br/>
        <w:t>c. If given the chance to become a government official, what reform/s will you advocate? Why?</w:t>
      </w:r>
      <w:r w:rsidRPr="00FE6F7F">
        <w:rPr>
          <w:rFonts w:ascii="Arial" w:eastAsia="Times New Roman" w:hAnsi="Arial" w:cs="Arial"/>
          <w:sz w:val="24"/>
          <w:szCs w:val="24"/>
        </w:rPr>
        <w:br/>
        <w:t>d. Who among the Filipino heroes and heroines do you like best? Explain.</w:t>
      </w:r>
    </w:p>
    <w:p w14:paraId="37C88D78" w14:textId="77777777" w:rsidR="002521A4"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8. Why does the teacher have to plan the day's activities?</w:t>
      </w:r>
      <w:r w:rsidRPr="00FE6F7F">
        <w:rPr>
          <w:rFonts w:ascii="Arial" w:eastAsia="Times New Roman" w:hAnsi="Arial" w:cs="Arial"/>
          <w:sz w:val="24"/>
          <w:szCs w:val="24"/>
        </w:rPr>
        <w:br/>
        <w:t>a. This is expected by pupils.</w:t>
      </w:r>
      <w:r w:rsidRPr="00FE6F7F">
        <w:rPr>
          <w:rFonts w:ascii="Arial" w:eastAsia="Times New Roman" w:hAnsi="Arial" w:cs="Arial"/>
          <w:sz w:val="24"/>
          <w:szCs w:val="24"/>
        </w:rPr>
        <w:br/>
        <w:t>b. This is required of a teacher.</w:t>
      </w:r>
      <w:r w:rsidRPr="00FE6F7F">
        <w:rPr>
          <w:rFonts w:ascii="Arial" w:eastAsia="Times New Roman" w:hAnsi="Arial" w:cs="Arial"/>
          <w:sz w:val="24"/>
          <w:szCs w:val="24"/>
        </w:rPr>
        <w:br/>
        <w:t>c. The ability of the teacher is tested.</w:t>
      </w:r>
      <w:r w:rsidRPr="00FE6F7F">
        <w:rPr>
          <w:rFonts w:ascii="Arial" w:eastAsia="Times New Roman" w:hAnsi="Arial" w:cs="Arial"/>
          <w:sz w:val="24"/>
          <w:szCs w:val="24"/>
        </w:rPr>
        <w:br/>
      </w:r>
      <w:r w:rsidRPr="00FE6F7F">
        <w:rPr>
          <w:rFonts w:ascii="Arial" w:eastAsia="Times New Roman" w:hAnsi="Arial" w:cs="Arial"/>
          <w:sz w:val="24"/>
          <w:szCs w:val="24"/>
          <w:highlight w:val="yellow"/>
        </w:rPr>
        <w:t>d. The accomplishment of the objectives is dependent of the plan</w:t>
      </w:r>
      <w:r w:rsidRPr="00FE6F7F">
        <w:rPr>
          <w:rFonts w:ascii="Arial" w:eastAsia="Times New Roman" w:hAnsi="Arial" w:cs="Arial"/>
          <w:sz w:val="24"/>
          <w:szCs w:val="24"/>
        </w:rPr>
        <w:br/>
      </w:r>
      <w:r w:rsidRPr="00FE6F7F">
        <w:rPr>
          <w:rFonts w:ascii="Arial" w:eastAsia="Times New Roman" w:hAnsi="Arial" w:cs="Arial"/>
          <w:sz w:val="24"/>
          <w:szCs w:val="24"/>
        </w:rPr>
        <w:br/>
        <w:t>9. Which of the following should the teacher use to start the class discussion?</w:t>
      </w:r>
      <w:r w:rsidRPr="00FE6F7F">
        <w:rPr>
          <w:rFonts w:ascii="Arial" w:eastAsia="Times New Roman" w:hAnsi="Arial" w:cs="Arial"/>
          <w:sz w:val="24"/>
          <w:szCs w:val="24"/>
        </w:rPr>
        <w:br/>
        <w:t>a. Narrow question</w:t>
      </w:r>
      <w:r w:rsidRPr="00FE6F7F">
        <w:rPr>
          <w:rFonts w:ascii="Arial" w:eastAsia="Times New Roman" w:hAnsi="Arial" w:cs="Arial"/>
          <w:sz w:val="24"/>
          <w:szCs w:val="24"/>
        </w:rPr>
        <w:br/>
        <w:t>b. Convergent question</w:t>
      </w:r>
      <w:r w:rsidRPr="00FE6F7F">
        <w:rPr>
          <w:rFonts w:ascii="Arial" w:eastAsia="Times New Roman" w:hAnsi="Arial" w:cs="Arial"/>
          <w:sz w:val="24"/>
          <w:szCs w:val="24"/>
        </w:rPr>
        <w:br/>
        <w:t>c. Memory question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d. Divergent question</w:t>
      </w:r>
      <w:r w:rsidRPr="00FE6F7F">
        <w:rPr>
          <w:rFonts w:ascii="Arial" w:eastAsia="Times New Roman" w:hAnsi="Arial" w:cs="Arial"/>
          <w:sz w:val="24"/>
          <w:szCs w:val="24"/>
        </w:rPr>
        <w:br/>
      </w:r>
      <w:r w:rsidRPr="00FE6F7F">
        <w:rPr>
          <w:rFonts w:ascii="Arial" w:eastAsia="Times New Roman" w:hAnsi="Arial" w:cs="Arial"/>
          <w:sz w:val="24"/>
          <w:szCs w:val="24"/>
        </w:rPr>
        <w:br/>
        <w:t>10. What of the following characterizes best a well-managed class? When learners</w:t>
      </w:r>
      <w:r w:rsidRPr="00FE6F7F">
        <w:rPr>
          <w:rFonts w:ascii="Arial" w:eastAsia="Times New Roman" w:hAnsi="Arial" w:cs="Arial"/>
          <w:sz w:val="24"/>
          <w:szCs w:val="24"/>
        </w:rPr>
        <w:br/>
        <w:t>a. are controlled by the teacher</w:t>
      </w:r>
      <w:r w:rsidRPr="00FE6F7F">
        <w:rPr>
          <w:rFonts w:ascii="Arial" w:eastAsia="Times New Roman" w:hAnsi="Arial" w:cs="Arial"/>
          <w:sz w:val="24"/>
          <w:szCs w:val="24"/>
        </w:rPr>
        <w:br/>
        <w:t>b. blindly obey teachers' instructions</w:t>
      </w:r>
      <w:r w:rsidRPr="00FE6F7F">
        <w:rPr>
          <w:rFonts w:ascii="Arial" w:eastAsia="Times New Roman" w:hAnsi="Arial" w:cs="Arial"/>
          <w:sz w:val="24"/>
          <w:szCs w:val="24"/>
        </w:rPr>
        <w:br/>
        <w:t>c. pursue their task without inhibition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d. are engaged in an activity that leads them to realize the set goal</w:t>
      </w:r>
      <w:r w:rsidRPr="00FE6F7F">
        <w:rPr>
          <w:rFonts w:ascii="Arial" w:eastAsia="Times New Roman" w:hAnsi="Arial" w:cs="Arial"/>
          <w:sz w:val="24"/>
          <w:szCs w:val="24"/>
        </w:rPr>
        <w:br/>
      </w:r>
      <w:r w:rsidRPr="00FE6F7F">
        <w:rPr>
          <w:rFonts w:ascii="Arial" w:eastAsia="Times New Roman" w:hAnsi="Arial" w:cs="Arial"/>
          <w:sz w:val="24"/>
          <w:szCs w:val="24"/>
        </w:rPr>
        <w:br/>
        <w:t>11. Which of the following belongs to a lower-order thinking skills?</w:t>
      </w:r>
      <w:r w:rsidRPr="00FE6F7F">
        <w:rPr>
          <w:rFonts w:ascii="Arial" w:eastAsia="Times New Roman" w:hAnsi="Arial" w:cs="Arial"/>
          <w:sz w:val="24"/>
          <w:szCs w:val="24"/>
        </w:rPr>
        <w:br/>
        <w:t>a. Teaching for meaning</w:t>
      </w:r>
      <w:r w:rsidRPr="00FE6F7F">
        <w:rPr>
          <w:rFonts w:ascii="Arial" w:eastAsia="Times New Roman" w:hAnsi="Arial" w:cs="Arial"/>
          <w:sz w:val="24"/>
          <w:szCs w:val="24"/>
        </w:rPr>
        <w:br/>
        <w:t>b. Encouraging creativity</w:t>
      </w:r>
      <w:r w:rsidRPr="00FE6F7F">
        <w:rPr>
          <w:rFonts w:ascii="Arial" w:eastAsia="Times New Roman" w:hAnsi="Arial" w:cs="Arial"/>
          <w:sz w:val="24"/>
          <w:szCs w:val="24"/>
        </w:rPr>
        <w:br/>
      </w:r>
      <w:r w:rsidRPr="00FE6F7F">
        <w:rPr>
          <w:rFonts w:ascii="Arial" w:eastAsia="Times New Roman" w:hAnsi="Arial" w:cs="Arial"/>
          <w:sz w:val="24"/>
          <w:szCs w:val="24"/>
          <w:highlight w:val="yellow"/>
        </w:rPr>
        <w:t>c. Asking convergent questions</w:t>
      </w:r>
      <w:r w:rsidRPr="00FE6F7F">
        <w:rPr>
          <w:rFonts w:ascii="Arial" w:eastAsia="Times New Roman" w:hAnsi="Arial" w:cs="Arial"/>
          <w:sz w:val="24"/>
          <w:szCs w:val="24"/>
        </w:rPr>
        <w:br/>
        <w:t>d. Making the students aware of their mental processes</w:t>
      </w:r>
      <w:r w:rsidRPr="00FE6F7F">
        <w:rPr>
          <w:rFonts w:ascii="Arial" w:eastAsia="Times New Roman" w:hAnsi="Arial" w:cs="Arial"/>
          <w:sz w:val="24"/>
          <w:szCs w:val="24"/>
        </w:rPr>
        <w:br/>
      </w:r>
      <w:r w:rsidRPr="00FE6F7F">
        <w:rPr>
          <w:rFonts w:ascii="Arial" w:eastAsia="Times New Roman" w:hAnsi="Arial" w:cs="Arial"/>
          <w:sz w:val="24"/>
          <w:szCs w:val="24"/>
        </w:rPr>
        <w:br/>
        <w:t>12. When should Teacher M undertake the task of setting up routine activities?</w:t>
      </w:r>
      <w:r w:rsidRPr="00FE6F7F">
        <w:rPr>
          <w:rFonts w:ascii="Arial" w:eastAsia="Times New Roman" w:hAnsi="Arial" w:cs="Arial"/>
          <w:sz w:val="24"/>
          <w:szCs w:val="24"/>
        </w:rPr>
        <w:br/>
        <w:t>a. Every homeroom period</w:t>
      </w:r>
      <w:r w:rsidRPr="00FE6F7F">
        <w:rPr>
          <w:rFonts w:ascii="Arial" w:eastAsia="Times New Roman" w:hAnsi="Arial" w:cs="Arial"/>
          <w:sz w:val="24"/>
          <w:szCs w:val="24"/>
        </w:rPr>
        <w:br/>
      </w:r>
      <w:r w:rsidRPr="00FE6F7F">
        <w:rPr>
          <w:rFonts w:ascii="Arial" w:eastAsia="Times New Roman" w:hAnsi="Arial" w:cs="Arial"/>
          <w:sz w:val="24"/>
          <w:szCs w:val="24"/>
          <w:highlight w:val="yellow"/>
        </w:rPr>
        <w:t>b. On the very first day of school</w:t>
      </w:r>
      <w:r w:rsidRPr="00FE6F7F">
        <w:rPr>
          <w:rFonts w:ascii="Arial" w:eastAsia="Times New Roman" w:hAnsi="Arial" w:cs="Arial"/>
          <w:sz w:val="24"/>
          <w:szCs w:val="24"/>
        </w:rPr>
        <w:br/>
        <w:t>c. Every day at the start of the session</w:t>
      </w:r>
      <w:r w:rsidRPr="00FE6F7F">
        <w:rPr>
          <w:rFonts w:ascii="Arial" w:eastAsia="Times New Roman" w:hAnsi="Arial" w:cs="Arial"/>
          <w:sz w:val="24"/>
          <w:szCs w:val="24"/>
        </w:rPr>
        <w:br/>
        <w:t>d. As soon as the students have adjusted to their schedule</w:t>
      </w:r>
      <w:r w:rsidRPr="00FE6F7F">
        <w:rPr>
          <w:rFonts w:ascii="Arial" w:eastAsia="Times New Roman" w:hAnsi="Arial" w:cs="Arial"/>
          <w:sz w:val="24"/>
          <w:szCs w:val="24"/>
        </w:rPr>
        <w:br/>
      </w:r>
      <w:r w:rsidRPr="00FE6F7F">
        <w:rPr>
          <w:rFonts w:ascii="Arial" w:eastAsia="Times New Roman" w:hAnsi="Arial" w:cs="Arial"/>
          <w:sz w:val="24"/>
          <w:szCs w:val="24"/>
        </w:rPr>
        <w:br/>
        <w:t>13. Which of the following marks a conducive environment?</w:t>
      </w:r>
      <w:r w:rsidRPr="00FE6F7F">
        <w:rPr>
          <w:rFonts w:ascii="Arial" w:eastAsia="Times New Roman" w:hAnsi="Arial" w:cs="Arial"/>
          <w:sz w:val="24"/>
          <w:szCs w:val="24"/>
        </w:rPr>
        <w:br/>
        <w:t>a. Excessive praise</w:t>
      </w:r>
      <w:r w:rsidRPr="00FE6F7F">
        <w:rPr>
          <w:rFonts w:ascii="Arial" w:eastAsia="Times New Roman" w:hAnsi="Arial" w:cs="Arial"/>
          <w:sz w:val="24"/>
          <w:szCs w:val="24"/>
        </w:rPr>
        <w:br/>
        <w:t>b. Individual competition</w:t>
      </w:r>
      <w:r w:rsidRPr="00FE6F7F">
        <w:rPr>
          <w:rFonts w:ascii="Arial" w:eastAsia="Times New Roman" w:hAnsi="Arial" w:cs="Arial"/>
          <w:sz w:val="24"/>
          <w:szCs w:val="24"/>
        </w:rPr>
        <w:br/>
        <w:t>c. Long assignments</w:t>
      </w:r>
      <w:r w:rsidRPr="00FE6F7F">
        <w:rPr>
          <w:rFonts w:ascii="Arial" w:eastAsia="Times New Roman" w:hAnsi="Arial" w:cs="Arial"/>
          <w:sz w:val="24"/>
          <w:szCs w:val="24"/>
        </w:rPr>
        <w:br/>
      </w:r>
      <w:r w:rsidRPr="00FE6F7F">
        <w:rPr>
          <w:rFonts w:ascii="Arial" w:eastAsia="Times New Roman" w:hAnsi="Arial" w:cs="Arial"/>
          <w:sz w:val="24"/>
          <w:szCs w:val="24"/>
          <w:highlight w:val="yellow"/>
        </w:rPr>
        <w:t>d. Cooperative learning</w:t>
      </w:r>
      <w:r w:rsidRPr="00FE6F7F">
        <w:rPr>
          <w:rFonts w:ascii="Arial" w:eastAsia="Times New Roman" w:hAnsi="Arial" w:cs="Arial"/>
          <w:sz w:val="24"/>
          <w:szCs w:val="24"/>
        </w:rPr>
        <w:br/>
      </w:r>
      <w:r w:rsidRPr="00FE6F7F">
        <w:rPr>
          <w:rFonts w:ascii="Arial" w:eastAsia="Times New Roman" w:hAnsi="Arial" w:cs="Arial"/>
          <w:sz w:val="24"/>
          <w:szCs w:val="24"/>
        </w:rPr>
        <w:br/>
        <w:t>14. Which of the following helps develop critical thinking?</w:t>
      </w:r>
      <w:r w:rsidRPr="00FE6F7F">
        <w:rPr>
          <w:rFonts w:ascii="Arial" w:eastAsia="Times New Roman" w:hAnsi="Arial" w:cs="Arial"/>
          <w:sz w:val="24"/>
          <w:szCs w:val="24"/>
        </w:rPr>
        <w:br/>
        <w:t>a. Asking low-level questions</w:t>
      </w:r>
      <w:r w:rsidRPr="00FE6F7F">
        <w:rPr>
          <w:rFonts w:ascii="Arial" w:eastAsia="Times New Roman" w:hAnsi="Arial" w:cs="Arial"/>
          <w:sz w:val="24"/>
          <w:szCs w:val="24"/>
        </w:rPr>
        <w:br/>
        <w:t>b. Blind obedience to authority</w:t>
      </w:r>
      <w:r w:rsidRPr="00FE6F7F">
        <w:rPr>
          <w:rFonts w:ascii="Arial" w:eastAsia="Times New Roman" w:hAnsi="Arial" w:cs="Arial"/>
          <w:sz w:val="24"/>
          <w:szCs w:val="24"/>
        </w:rPr>
        <w:br/>
        <w:t>c. Asking convergent questions</w:t>
      </w:r>
      <w:r w:rsidRPr="00FE6F7F">
        <w:rPr>
          <w:rFonts w:ascii="Arial" w:eastAsia="Times New Roman" w:hAnsi="Arial" w:cs="Arial"/>
          <w:sz w:val="24"/>
          <w:szCs w:val="24"/>
        </w:rPr>
        <w:br/>
      </w:r>
      <w:r w:rsidRPr="00FE6F7F">
        <w:rPr>
          <w:rFonts w:ascii="Arial" w:eastAsia="Times New Roman" w:hAnsi="Arial" w:cs="Arial"/>
          <w:sz w:val="24"/>
          <w:szCs w:val="24"/>
          <w:highlight w:val="yellow"/>
        </w:rPr>
        <w:t>d. Willingness to suspend judgment until sufficient evidence is presented</w:t>
      </w:r>
      <w:r w:rsidRPr="00FE6F7F">
        <w:rPr>
          <w:rFonts w:ascii="Arial" w:eastAsia="Times New Roman" w:hAnsi="Arial" w:cs="Arial"/>
          <w:sz w:val="24"/>
          <w:szCs w:val="24"/>
        </w:rPr>
        <w:br/>
      </w:r>
      <w:r w:rsidRPr="00FE6F7F">
        <w:rPr>
          <w:rFonts w:ascii="Arial" w:eastAsia="Times New Roman" w:hAnsi="Arial" w:cs="Arial"/>
          <w:sz w:val="24"/>
          <w:szCs w:val="24"/>
        </w:rPr>
        <w:br/>
        <w:t>15.Teacher N wants to develop the comprehension skills of his pupils. How should his questioning proceed?</w:t>
      </w:r>
      <w:r w:rsidRPr="00FE6F7F">
        <w:rPr>
          <w:rFonts w:ascii="Arial" w:eastAsia="Times New Roman" w:hAnsi="Arial" w:cs="Arial"/>
          <w:sz w:val="24"/>
          <w:szCs w:val="24"/>
        </w:rPr>
        <w:br/>
        <w:t>I. literal II. Interpretation III. Critical IV. Integration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a. I, II, III, IV</w:t>
      </w:r>
      <w:r w:rsidRPr="00FE6F7F">
        <w:rPr>
          <w:rFonts w:ascii="Arial" w:eastAsia="Times New Roman" w:hAnsi="Arial" w:cs="Arial"/>
          <w:sz w:val="24"/>
          <w:szCs w:val="24"/>
        </w:rPr>
        <w:br/>
        <w:t>b. I, III, II, IV</w:t>
      </w:r>
      <w:r w:rsidRPr="00FE6F7F">
        <w:rPr>
          <w:rFonts w:ascii="Arial" w:eastAsia="Times New Roman" w:hAnsi="Arial" w:cs="Arial"/>
          <w:sz w:val="24"/>
          <w:szCs w:val="24"/>
        </w:rPr>
        <w:br/>
        <w:t>c. I, II, IV, III</w:t>
      </w:r>
      <w:r w:rsidRPr="00FE6F7F">
        <w:rPr>
          <w:rFonts w:ascii="Arial" w:eastAsia="Times New Roman" w:hAnsi="Arial" w:cs="Arial"/>
          <w:sz w:val="24"/>
          <w:szCs w:val="24"/>
        </w:rPr>
        <w:br/>
        <w:t>d. IV, III, II, I</w:t>
      </w:r>
      <w:r w:rsidRPr="00FE6F7F">
        <w:rPr>
          <w:rFonts w:ascii="Arial" w:eastAsia="Times New Roman" w:hAnsi="Arial" w:cs="Arial"/>
          <w:sz w:val="24"/>
          <w:szCs w:val="24"/>
        </w:rPr>
        <w:br/>
      </w:r>
      <w:r w:rsidRPr="00FE6F7F">
        <w:rPr>
          <w:rFonts w:ascii="Arial" w:eastAsia="Times New Roman" w:hAnsi="Arial" w:cs="Arial"/>
          <w:sz w:val="24"/>
          <w:szCs w:val="24"/>
        </w:rPr>
        <w:br/>
        <w:t>16. Which of the following counters the teacher's role as facilitator of learning?</w:t>
      </w:r>
      <w:r w:rsidRPr="00FE6F7F">
        <w:rPr>
          <w:rFonts w:ascii="Arial" w:eastAsia="Times New Roman" w:hAnsi="Arial" w:cs="Arial"/>
          <w:sz w:val="24"/>
          <w:szCs w:val="24"/>
        </w:rPr>
        <w:br/>
      </w:r>
      <w:r w:rsidRPr="00FE6F7F">
        <w:rPr>
          <w:rFonts w:ascii="Arial" w:eastAsia="Times New Roman" w:hAnsi="Arial" w:cs="Arial"/>
          <w:sz w:val="24"/>
          <w:szCs w:val="24"/>
          <w:highlight w:val="yellow"/>
        </w:rPr>
        <w:t>a. Does more talk than learners</w:t>
      </w:r>
      <w:r w:rsidRPr="00FE6F7F">
        <w:rPr>
          <w:rFonts w:ascii="Arial" w:eastAsia="Times New Roman" w:hAnsi="Arial" w:cs="Arial"/>
          <w:sz w:val="24"/>
          <w:szCs w:val="24"/>
        </w:rPr>
        <w:br/>
        <w:t>b. Does less talk compared to learners</w:t>
      </w:r>
      <w:r w:rsidRPr="00FE6F7F">
        <w:rPr>
          <w:rFonts w:ascii="Arial" w:eastAsia="Times New Roman" w:hAnsi="Arial" w:cs="Arial"/>
          <w:sz w:val="24"/>
          <w:szCs w:val="24"/>
        </w:rPr>
        <w:br/>
        <w:t>c. Makes use of interactive teaching strategies</w:t>
      </w:r>
      <w:r w:rsidRPr="00FE6F7F">
        <w:rPr>
          <w:rFonts w:ascii="Arial" w:eastAsia="Times New Roman" w:hAnsi="Arial" w:cs="Arial"/>
          <w:sz w:val="24"/>
          <w:szCs w:val="24"/>
        </w:rPr>
        <w:br/>
        <w:t>d. Caters to multiple intelligence in the classroom</w:t>
      </w:r>
      <w:r w:rsidRPr="00FE6F7F">
        <w:rPr>
          <w:rFonts w:ascii="Arial" w:eastAsia="Times New Roman" w:hAnsi="Arial" w:cs="Arial"/>
          <w:sz w:val="24"/>
          <w:szCs w:val="24"/>
        </w:rPr>
        <w:br/>
      </w:r>
      <w:r w:rsidRPr="00FE6F7F">
        <w:rPr>
          <w:rFonts w:ascii="Arial" w:eastAsia="Times New Roman" w:hAnsi="Arial" w:cs="Arial"/>
          <w:sz w:val="24"/>
          <w:szCs w:val="24"/>
        </w:rPr>
        <w:br/>
        <w:t>17. Which of the following practices violates the guidelines in asking questions?</w:t>
      </w:r>
      <w:r w:rsidRPr="00FE6F7F">
        <w:rPr>
          <w:rFonts w:ascii="Arial" w:eastAsia="Times New Roman" w:hAnsi="Arial" w:cs="Arial"/>
          <w:sz w:val="24"/>
          <w:szCs w:val="24"/>
        </w:rPr>
        <w:br/>
        <w:t>a. Avoid cognitive memory questions</w:t>
      </w:r>
      <w:r w:rsidRPr="00FE6F7F">
        <w:rPr>
          <w:rFonts w:ascii="Arial" w:eastAsia="Times New Roman" w:hAnsi="Arial" w:cs="Arial"/>
          <w:sz w:val="24"/>
          <w:szCs w:val="24"/>
        </w:rPr>
        <w:br/>
      </w:r>
      <w:r w:rsidRPr="00FE6F7F">
        <w:rPr>
          <w:rFonts w:ascii="Arial" w:eastAsia="Times New Roman" w:hAnsi="Arial" w:cs="Arial"/>
          <w:sz w:val="24"/>
          <w:szCs w:val="24"/>
          <w:highlight w:val="yellow"/>
        </w:rPr>
        <w:t>b. Call on pupils before asking the questions</w:t>
      </w:r>
      <w:r w:rsidRPr="00FE6F7F">
        <w:rPr>
          <w:rFonts w:ascii="Arial" w:eastAsia="Times New Roman" w:hAnsi="Arial" w:cs="Arial"/>
          <w:sz w:val="24"/>
          <w:szCs w:val="24"/>
        </w:rPr>
        <w:br/>
        <w:t>c. Use probing questions to follow up incomplete answers</w:t>
      </w:r>
      <w:r w:rsidRPr="00FE6F7F">
        <w:rPr>
          <w:rFonts w:ascii="Arial" w:eastAsia="Times New Roman" w:hAnsi="Arial" w:cs="Arial"/>
          <w:sz w:val="24"/>
          <w:szCs w:val="24"/>
        </w:rPr>
        <w:br/>
        <w:t>d. Sequence questions so that higher level questions build on the answers to lower level questions</w:t>
      </w:r>
      <w:r w:rsidRPr="00FE6F7F">
        <w:rPr>
          <w:rFonts w:ascii="Arial" w:eastAsia="Times New Roman" w:hAnsi="Arial" w:cs="Arial"/>
          <w:sz w:val="24"/>
          <w:szCs w:val="24"/>
        </w:rPr>
        <w:br/>
      </w:r>
      <w:r w:rsidRPr="00FE6F7F">
        <w:rPr>
          <w:rFonts w:ascii="Arial" w:eastAsia="Times New Roman" w:hAnsi="Arial" w:cs="Arial"/>
          <w:sz w:val="24"/>
          <w:szCs w:val="24"/>
        </w:rPr>
        <w:br/>
        <w:t>18. Which of the following shows cooperation?</w:t>
      </w:r>
      <w:r w:rsidRPr="00FE6F7F">
        <w:rPr>
          <w:rFonts w:ascii="Arial" w:eastAsia="Times New Roman" w:hAnsi="Arial" w:cs="Arial"/>
          <w:sz w:val="24"/>
          <w:szCs w:val="24"/>
        </w:rPr>
        <w:br/>
        <w:t>a. Doing all the work alone</w:t>
      </w:r>
      <w:r w:rsidRPr="00FE6F7F">
        <w:rPr>
          <w:rFonts w:ascii="Arial" w:eastAsia="Times New Roman" w:hAnsi="Arial" w:cs="Arial"/>
          <w:sz w:val="24"/>
          <w:szCs w:val="24"/>
        </w:rPr>
        <w:br/>
        <w:t>b. Letting others copy from you</w:t>
      </w:r>
      <w:r w:rsidRPr="00FE6F7F">
        <w:rPr>
          <w:rFonts w:ascii="Arial" w:eastAsia="Times New Roman" w:hAnsi="Arial" w:cs="Arial"/>
          <w:sz w:val="24"/>
          <w:szCs w:val="24"/>
        </w:rPr>
        <w:br/>
      </w:r>
      <w:r w:rsidRPr="00FE6F7F">
        <w:rPr>
          <w:rFonts w:ascii="Arial" w:eastAsia="Times New Roman" w:hAnsi="Arial" w:cs="Arial"/>
          <w:sz w:val="24"/>
          <w:szCs w:val="24"/>
          <w:highlight w:val="yellow"/>
        </w:rPr>
        <w:t>c. Collaborating with others in the group</w:t>
      </w:r>
      <w:r w:rsidRPr="00FE6F7F">
        <w:rPr>
          <w:rFonts w:ascii="Arial" w:eastAsia="Times New Roman" w:hAnsi="Arial" w:cs="Arial"/>
          <w:sz w:val="24"/>
          <w:szCs w:val="24"/>
        </w:rPr>
        <w:br/>
        <w:t>d. Allowing others to dominate in the decision-making</w:t>
      </w:r>
      <w:r w:rsidRPr="00FE6F7F">
        <w:rPr>
          <w:rFonts w:ascii="Arial" w:eastAsia="Times New Roman" w:hAnsi="Arial" w:cs="Arial"/>
          <w:sz w:val="24"/>
          <w:szCs w:val="24"/>
        </w:rPr>
        <w:br/>
      </w:r>
      <w:r w:rsidRPr="00FE6F7F">
        <w:rPr>
          <w:rFonts w:ascii="Arial" w:eastAsia="Times New Roman" w:hAnsi="Arial" w:cs="Arial"/>
          <w:sz w:val="24"/>
          <w:szCs w:val="24"/>
        </w:rPr>
        <w:br/>
        <w:t>19. Which of the following violates good discipline?</w:t>
      </w:r>
      <w:r w:rsidRPr="00FE6F7F">
        <w:rPr>
          <w:rFonts w:ascii="Arial" w:eastAsia="Times New Roman" w:hAnsi="Arial" w:cs="Arial"/>
          <w:sz w:val="24"/>
          <w:szCs w:val="24"/>
        </w:rPr>
        <w:br/>
        <w:t>a. Practice</w:t>
      </w:r>
      <w:r w:rsidRPr="00FE6F7F">
        <w:rPr>
          <w:rFonts w:ascii="Arial" w:eastAsia="Times New Roman" w:hAnsi="Arial" w:cs="Arial"/>
          <w:sz w:val="24"/>
          <w:szCs w:val="24"/>
        </w:rPr>
        <w:br/>
        <w:t>b. Attention</w:t>
      </w:r>
      <w:r w:rsidRPr="00FE6F7F">
        <w:rPr>
          <w:rFonts w:ascii="Arial" w:eastAsia="Times New Roman" w:hAnsi="Arial" w:cs="Arial"/>
          <w:sz w:val="24"/>
          <w:szCs w:val="24"/>
        </w:rPr>
        <w:br/>
        <w:t>c. Modeling</w:t>
      </w:r>
      <w:r w:rsidRPr="00FE6F7F">
        <w:rPr>
          <w:rFonts w:ascii="Arial" w:eastAsia="Times New Roman" w:hAnsi="Arial" w:cs="Arial"/>
          <w:sz w:val="24"/>
          <w:szCs w:val="24"/>
        </w:rPr>
        <w:br/>
      </w:r>
      <w:r w:rsidRPr="00FE6F7F">
        <w:rPr>
          <w:rFonts w:ascii="Arial" w:eastAsia="Times New Roman" w:hAnsi="Arial" w:cs="Arial"/>
          <w:sz w:val="24"/>
          <w:szCs w:val="24"/>
          <w:highlight w:val="yellow"/>
        </w:rPr>
        <w:t>d. Punishment</w:t>
      </w:r>
      <w:r w:rsidRPr="00FE6F7F">
        <w:rPr>
          <w:rFonts w:ascii="Arial" w:eastAsia="Times New Roman" w:hAnsi="Arial" w:cs="Arial"/>
          <w:sz w:val="24"/>
          <w:szCs w:val="24"/>
        </w:rPr>
        <w:br/>
      </w:r>
      <w:r w:rsidRPr="00FE6F7F">
        <w:rPr>
          <w:rFonts w:ascii="Arial" w:eastAsia="Times New Roman" w:hAnsi="Arial" w:cs="Arial"/>
          <w:sz w:val="24"/>
          <w:szCs w:val="24"/>
        </w:rPr>
        <w:br/>
        <w:t>20. Asking a series of questions to a student is a violation of which technique in questioning?</w:t>
      </w:r>
      <w:r w:rsidRPr="00FE6F7F">
        <w:rPr>
          <w:rFonts w:ascii="Arial" w:eastAsia="Times New Roman" w:hAnsi="Arial" w:cs="Arial"/>
          <w:sz w:val="24"/>
          <w:szCs w:val="24"/>
        </w:rPr>
        <w:br/>
      </w:r>
      <w:r w:rsidRPr="00FE6F7F">
        <w:rPr>
          <w:rFonts w:ascii="Arial" w:eastAsia="Times New Roman" w:hAnsi="Arial" w:cs="Arial"/>
          <w:sz w:val="24"/>
          <w:szCs w:val="24"/>
          <w:highlight w:val="yellow"/>
        </w:rPr>
        <w:t>a. Wait time</w:t>
      </w:r>
      <w:r w:rsidRPr="00FE6F7F">
        <w:rPr>
          <w:rFonts w:ascii="Arial" w:eastAsia="Times New Roman" w:hAnsi="Arial" w:cs="Arial"/>
          <w:sz w:val="24"/>
          <w:szCs w:val="24"/>
        </w:rPr>
        <w:br/>
        <w:t>b. Prompting questions</w:t>
      </w:r>
      <w:r w:rsidRPr="00FE6F7F">
        <w:rPr>
          <w:rFonts w:ascii="Arial" w:eastAsia="Times New Roman" w:hAnsi="Arial" w:cs="Arial"/>
          <w:sz w:val="24"/>
          <w:szCs w:val="24"/>
        </w:rPr>
        <w:br/>
        <w:t>c. Redirection</w:t>
      </w:r>
      <w:r w:rsidRPr="00FE6F7F">
        <w:rPr>
          <w:rFonts w:ascii="Arial" w:eastAsia="Times New Roman" w:hAnsi="Arial" w:cs="Arial"/>
          <w:sz w:val="24"/>
          <w:szCs w:val="24"/>
        </w:rPr>
        <w:br/>
        <w:t>d. Probing questions</w:t>
      </w:r>
      <w:r w:rsidRPr="00FE6F7F">
        <w:rPr>
          <w:rFonts w:ascii="Arial" w:eastAsia="Times New Roman" w:hAnsi="Arial" w:cs="Arial"/>
          <w:sz w:val="24"/>
          <w:szCs w:val="24"/>
        </w:rPr>
        <w:br/>
      </w:r>
      <w:r w:rsidRPr="00FE6F7F">
        <w:rPr>
          <w:rFonts w:ascii="Arial" w:eastAsia="Times New Roman" w:hAnsi="Arial" w:cs="Arial"/>
          <w:sz w:val="24"/>
          <w:szCs w:val="24"/>
        </w:rPr>
        <w:br/>
        <w:t>21. Which of the following should Teacher O practice more if he wants to give his students the opportunity to think critically?</w:t>
      </w:r>
      <w:r w:rsidRPr="00FE6F7F">
        <w:rPr>
          <w:rFonts w:ascii="Arial" w:eastAsia="Times New Roman" w:hAnsi="Arial" w:cs="Arial"/>
          <w:sz w:val="24"/>
          <w:szCs w:val="24"/>
        </w:rPr>
        <w:br/>
        <w:t>a. Provide questions with clues</w:t>
      </w:r>
      <w:r w:rsidRPr="00FE6F7F">
        <w:rPr>
          <w:rFonts w:ascii="Arial" w:eastAsia="Times New Roman" w:hAnsi="Arial" w:cs="Arial"/>
          <w:sz w:val="24"/>
          <w:szCs w:val="24"/>
        </w:rPr>
        <w:br/>
      </w:r>
      <w:r w:rsidRPr="00FE6F7F">
        <w:rPr>
          <w:rFonts w:ascii="Arial" w:eastAsia="Times New Roman" w:hAnsi="Arial" w:cs="Arial"/>
          <w:sz w:val="24"/>
          <w:szCs w:val="24"/>
          <w:highlight w:val="yellow"/>
        </w:rPr>
        <w:t>b. Give questions that require analysis</w:t>
      </w:r>
      <w:r w:rsidRPr="00FE6F7F">
        <w:rPr>
          <w:rFonts w:ascii="Arial" w:eastAsia="Times New Roman" w:hAnsi="Arial" w:cs="Arial"/>
          <w:sz w:val="24"/>
          <w:szCs w:val="24"/>
        </w:rPr>
        <w:br/>
        <w:t>c. Give questions that deviate from the main topic</w:t>
      </w:r>
      <w:r w:rsidRPr="00FE6F7F">
        <w:rPr>
          <w:rFonts w:ascii="Arial" w:eastAsia="Times New Roman" w:hAnsi="Arial" w:cs="Arial"/>
          <w:sz w:val="24"/>
          <w:szCs w:val="24"/>
        </w:rPr>
        <w:br/>
        <w:t>d. Allow the children to ask questions during class discussion</w:t>
      </w:r>
      <w:r w:rsidRPr="00FE6F7F">
        <w:rPr>
          <w:rFonts w:ascii="Arial" w:eastAsia="Times New Roman" w:hAnsi="Arial" w:cs="Arial"/>
          <w:sz w:val="24"/>
          <w:szCs w:val="24"/>
        </w:rPr>
        <w:br/>
      </w:r>
      <w:r w:rsidRPr="00FE6F7F">
        <w:rPr>
          <w:rFonts w:ascii="Arial" w:eastAsia="Times New Roman" w:hAnsi="Arial" w:cs="Arial"/>
          <w:sz w:val="24"/>
          <w:szCs w:val="24"/>
        </w:rPr>
        <w:br/>
        <w:t>22. Which guideline in asking questions must Teacher P use to develop reflective thought and critical thinking among her learners?</w:t>
      </w:r>
      <w:r w:rsidRPr="00FE6F7F">
        <w:rPr>
          <w:rFonts w:ascii="Arial" w:eastAsia="Times New Roman" w:hAnsi="Arial" w:cs="Arial"/>
          <w:sz w:val="24"/>
          <w:szCs w:val="24"/>
        </w:rPr>
        <w:br/>
      </w:r>
      <w:r w:rsidRPr="00FE6F7F">
        <w:rPr>
          <w:rFonts w:ascii="Arial" w:eastAsia="Times New Roman" w:hAnsi="Arial" w:cs="Arial"/>
          <w:sz w:val="24"/>
          <w:szCs w:val="24"/>
          <w:highlight w:val="yellow"/>
        </w:rPr>
        <w:t>a. Probing</w:t>
      </w:r>
      <w:r w:rsidRPr="00FE6F7F">
        <w:rPr>
          <w:rFonts w:ascii="Arial" w:eastAsia="Times New Roman" w:hAnsi="Arial" w:cs="Arial"/>
          <w:sz w:val="24"/>
          <w:szCs w:val="24"/>
        </w:rPr>
        <w:br/>
        <w:t>b. Prompting</w:t>
      </w:r>
      <w:r w:rsidRPr="00FE6F7F">
        <w:rPr>
          <w:rFonts w:ascii="Arial" w:eastAsia="Times New Roman" w:hAnsi="Arial" w:cs="Arial"/>
          <w:sz w:val="24"/>
          <w:szCs w:val="24"/>
        </w:rPr>
        <w:br/>
        <w:t>c. Wait time</w:t>
      </w:r>
      <w:r w:rsidRPr="00FE6F7F">
        <w:rPr>
          <w:rFonts w:ascii="Arial" w:eastAsia="Times New Roman" w:hAnsi="Arial" w:cs="Arial"/>
          <w:sz w:val="24"/>
          <w:szCs w:val="24"/>
        </w:rPr>
        <w:br/>
        <w:t>d. Redirection</w:t>
      </w:r>
      <w:r w:rsidRPr="00FE6F7F">
        <w:rPr>
          <w:rFonts w:ascii="Arial" w:eastAsia="Times New Roman" w:hAnsi="Arial" w:cs="Arial"/>
          <w:sz w:val="24"/>
          <w:szCs w:val="24"/>
        </w:rPr>
        <w:br/>
      </w:r>
    </w:p>
    <w:p w14:paraId="14E6B362" w14:textId="77777777" w:rsidR="002521A4" w:rsidRPr="00FE6F7F" w:rsidRDefault="002521A4" w:rsidP="0028185A">
      <w:pPr>
        <w:shd w:val="clear" w:color="auto" w:fill="FFFFFF"/>
        <w:spacing w:after="0" w:line="240" w:lineRule="auto"/>
        <w:rPr>
          <w:rFonts w:ascii="Arial" w:eastAsia="Times New Roman" w:hAnsi="Arial" w:cs="Arial"/>
          <w:sz w:val="24"/>
          <w:szCs w:val="24"/>
        </w:rPr>
      </w:pPr>
    </w:p>
    <w:p w14:paraId="278DF01E" w14:textId="717C7803" w:rsidR="0028185A" w:rsidRPr="00FE6F7F" w:rsidRDefault="0028185A" w:rsidP="002521A4">
      <w:pPr>
        <w:shd w:val="clear" w:color="auto" w:fill="FFFFFF"/>
        <w:spacing w:after="0" w:line="240" w:lineRule="auto"/>
        <w:rPr>
          <w:rFonts w:ascii="Arial" w:hAnsi="Arial" w:cs="Arial"/>
          <w:sz w:val="24"/>
          <w:szCs w:val="24"/>
          <w:shd w:val="clear" w:color="auto" w:fill="FFFFFF"/>
        </w:rPr>
      </w:pPr>
      <w:r w:rsidRPr="00FE6F7F">
        <w:rPr>
          <w:rFonts w:ascii="Arial" w:eastAsia="Times New Roman" w:hAnsi="Arial" w:cs="Arial"/>
          <w:sz w:val="24"/>
          <w:szCs w:val="24"/>
        </w:rPr>
        <w:br/>
        <w:t>23. Which of the following practices is an effective way to start a lesson?</w:t>
      </w:r>
      <w:r w:rsidRPr="00FE6F7F">
        <w:rPr>
          <w:rFonts w:ascii="Arial" w:eastAsia="Times New Roman" w:hAnsi="Arial" w:cs="Arial"/>
          <w:sz w:val="24"/>
          <w:szCs w:val="24"/>
        </w:rPr>
        <w:br/>
        <w:t>a. Checking the attendance</w:t>
      </w:r>
      <w:r w:rsidRPr="00FE6F7F">
        <w:rPr>
          <w:rFonts w:ascii="Arial" w:eastAsia="Times New Roman" w:hAnsi="Arial" w:cs="Arial"/>
          <w:sz w:val="24"/>
          <w:szCs w:val="24"/>
        </w:rPr>
        <w:br/>
        <w:t>b. Scolding someone who was late</w:t>
      </w:r>
      <w:r w:rsidRPr="00FE6F7F">
        <w:rPr>
          <w:rFonts w:ascii="Arial" w:eastAsia="Times New Roman" w:hAnsi="Arial" w:cs="Arial"/>
          <w:sz w:val="24"/>
          <w:szCs w:val="24"/>
        </w:rPr>
        <w:br/>
      </w:r>
      <w:r w:rsidRPr="00FE6F7F">
        <w:rPr>
          <w:rFonts w:ascii="Arial" w:eastAsia="Times New Roman" w:hAnsi="Arial" w:cs="Arial"/>
          <w:sz w:val="24"/>
          <w:szCs w:val="24"/>
          <w:highlight w:val="yellow"/>
        </w:rPr>
        <w:t>c. Evaluating the work done the previous day</w:t>
      </w:r>
      <w:r w:rsidRPr="00FE6F7F">
        <w:rPr>
          <w:rFonts w:ascii="Arial" w:eastAsia="Times New Roman" w:hAnsi="Arial" w:cs="Arial"/>
          <w:sz w:val="24"/>
          <w:szCs w:val="24"/>
        </w:rPr>
        <w:br/>
        <w:t>d. Reminding the pupils of standards of listening</w:t>
      </w:r>
      <w:r w:rsidRPr="00FE6F7F">
        <w:rPr>
          <w:rFonts w:ascii="Arial" w:eastAsia="Times New Roman" w:hAnsi="Arial" w:cs="Arial"/>
          <w:sz w:val="24"/>
          <w:szCs w:val="24"/>
        </w:rPr>
        <w:br/>
      </w:r>
      <w:r w:rsidRPr="00FE6F7F">
        <w:rPr>
          <w:rFonts w:ascii="Arial" w:eastAsia="Times New Roman" w:hAnsi="Arial" w:cs="Arial"/>
          <w:sz w:val="24"/>
          <w:szCs w:val="24"/>
        </w:rPr>
        <w:br/>
        <w:t>24. Which of the following routines is the best way to start a class?</w:t>
      </w:r>
      <w:r w:rsidRPr="00FE6F7F">
        <w:rPr>
          <w:rFonts w:ascii="Arial" w:eastAsia="Times New Roman" w:hAnsi="Arial" w:cs="Arial"/>
          <w:sz w:val="24"/>
          <w:szCs w:val="24"/>
        </w:rPr>
        <w:br/>
        <w:t>a. Ringing the bell</w:t>
      </w:r>
      <w:r w:rsidRPr="00FE6F7F">
        <w:rPr>
          <w:rFonts w:ascii="Arial" w:eastAsia="Times New Roman" w:hAnsi="Arial" w:cs="Arial"/>
          <w:sz w:val="24"/>
          <w:szCs w:val="24"/>
        </w:rPr>
        <w:br/>
      </w:r>
      <w:r w:rsidRPr="00FE6F7F">
        <w:rPr>
          <w:rFonts w:ascii="Arial" w:eastAsia="Times New Roman" w:hAnsi="Arial" w:cs="Arial"/>
          <w:sz w:val="24"/>
          <w:szCs w:val="24"/>
          <w:highlight w:val="yellow"/>
        </w:rPr>
        <w:t>b. Greeting each other</w:t>
      </w:r>
      <w:r w:rsidRPr="00FE6F7F">
        <w:rPr>
          <w:rFonts w:ascii="Arial" w:eastAsia="Times New Roman" w:hAnsi="Arial" w:cs="Arial"/>
          <w:sz w:val="24"/>
          <w:szCs w:val="24"/>
        </w:rPr>
        <w:br/>
        <w:t>c. Making the children line up</w:t>
      </w:r>
      <w:r w:rsidRPr="00FE6F7F">
        <w:rPr>
          <w:rFonts w:ascii="Arial" w:eastAsia="Times New Roman" w:hAnsi="Arial" w:cs="Arial"/>
          <w:sz w:val="24"/>
          <w:szCs w:val="24"/>
        </w:rPr>
        <w:br/>
        <w:t>d. Asking the children to clean the room</w:t>
      </w:r>
      <w:r w:rsidRPr="00FE6F7F">
        <w:rPr>
          <w:rFonts w:ascii="Arial" w:eastAsia="Times New Roman" w:hAnsi="Arial" w:cs="Arial"/>
          <w:sz w:val="24"/>
          <w:szCs w:val="24"/>
        </w:rPr>
        <w:br/>
      </w:r>
      <w:r w:rsidRPr="00FE6F7F">
        <w:rPr>
          <w:rFonts w:ascii="Arial" w:eastAsia="Times New Roman" w:hAnsi="Arial" w:cs="Arial"/>
          <w:sz w:val="24"/>
          <w:szCs w:val="24"/>
        </w:rPr>
        <w:br/>
        <w:t>25. What is the most effective way to distribute papers/ materials in class?</w:t>
      </w:r>
      <w:r w:rsidRPr="00FE6F7F">
        <w:rPr>
          <w:rFonts w:ascii="Arial" w:eastAsia="Times New Roman" w:hAnsi="Arial" w:cs="Arial"/>
          <w:sz w:val="24"/>
          <w:szCs w:val="24"/>
        </w:rPr>
        <w:br/>
        <w:t>a. Give pupils papers one by one</w:t>
      </w:r>
      <w:r w:rsidRPr="00FE6F7F">
        <w:rPr>
          <w:rFonts w:ascii="Arial" w:eastAsia="Times New Roman" w:hAnsi="Arial" w:cs="Arial"/>
          <w:sz w:val="24"/>
          <w:szCs w:val="24"/>
        </w:rPr>
        <w:br/>
        <w:t>b. Let pupils come to the teacher one by one</w:t>
      </w:r>
      <w:r w:rsidRPr="00FE6F7F">
        <w:rPr>
          <w:rFonts w:ascii="Arial" w:eastAsia="Times New Roman" w:hAnsi="Arial" w:cs="Arial"/>
          <w:sz w:val="24"/>
          <w:szCs w:val="24"/>
        </w:rPr>
        <w:br/>
        <w:t>c. Ask a leader pupil to distribute the papers.</w:t>
      </w:r>
      <w:r w:rsidRPr="00FE6F7F">
        <w:rPr>
          <w:rFonts w:ascii="Arial" w:eastAsia="Times New Roman" w:hAnsi="Arial" w:cs="Arial"/>
          <w:sz w:val="24"/>
          <w:szCs w:val="24"/>
        </w:rPr>
        <w:br/>
      </w:r>
      <w:r w:rsidRPr="00FE6F7F">
        <w:rPr>
          <w:rFonts w:ascii="Arial" w:eastAsia="Times New Roman" w:hAnsi="Arial" w:cs="Arial"/>
          <w:sz w:val="24"/>
          <w:szCs w:val="24"/>
          <w:highlight w:val="yellow"/>
        </w:rPr>
        <w:t>d. Instruct pupils to "Get one and pass".</w:t>
      </w:r>
      <w:r w:rsidRPr="00FE6F7F">
        <w:rPr>
          <w:rFonts w:ascii="Arial" w:eastAsia="Times New Roman" w:hAnsi="Arial" w:cs="Arial"/>
          <w:sz w:val="24"/>
          <w:szCs w:val="24"/>
        </w:rPr>
        <w:br/>
      </w:r>
    </w:p>
    <w:p w14:paraId="0B4183CC" w14:textId="77777777" w:rsidR="0028185A" w:rsidRPr="00FE6F7F" w:rsidRDefault="0028185A" w:rsidP="0028185A">
      <w:pPr>
        <w:rPr>
          <w:rFonts w:ascii="Arial" w:hAnsi="Arial" w:cs="Arial"/>
          <w:sz w:val="24"/>
          <w:szCs w:val="24"/>
          <w:shd w:val="clear" w:color="auto" w:fill="FFFFFF"/>
        </w:rPr>
      </w:pPr>
    </w:p>
    <w:p w14:paraId="37D6062E" w14:textId="77777777" w:rsidR="00FE6F7F" w:rsidRDefault="00FE6F7F" w:rsidP="0028185A">
      <w:pPr>
        <w:shd w:val="clear" w:color="auto" w:fill="FFFFFF"/>
        <w:spacing w:after="0" w:line="240" w:lineRule="auto"/>
        <w:rPr>
          <w:rFonts w:ascii="Arial" w:hAnsi="Arial" w:cs="Arial"/>
          <w:sz w:val="24"/>
          <w:szCs w:val="24"/>
          <w:shd w:val="clear" w:color="auto" w:fill="FFFFFF"/>
        </w:rPr>
      </w:pPr>
    </w:p>
    <w:p w14:paraId="7EDDEB93"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22A36C87"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72872FE9"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4745F8AD"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6261E893"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61244689"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47B2EEA1"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36796FCE"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6BC2F917"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31DADD98"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3473DBF9"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5BCAAB6F"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091FA236"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1D9E9FC7"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69644492"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46A7867B" w14:textId="77777777" w:rsidR="007F58D7" w:rsidRDefault="007F58D7" w:rsidP="0028185A">
      <w:pPr>
        <w:shd w:val="clear" w:color="auto" w:fill="FFFFFF"/>
        <w:spacing w:after="0" w:line="240" w:lineRule="auto"/>
        <w:rPr>
          <w:rFonts w:ascii="Arial" w:hAnsi="Arial" w:cs="Arial"/>
          <w:sz w:val="24"/>
          <w:szCs w:val="24"/>
          <w:shd w:val="clear" w:color="auto" w:fill="FFFFFF"/>
        </w:rPr>
      </w:pPr>
    </w:p>
    <w:p w14:paraId="31DA78BB" w14:textId="34501261" w:rsidR="0028185A" w:rsidRPr="00FE6F7F" w:rsidRDefault="007F4B25" w:rsidP="007F58D7">
      <w:pPr>
        <w:shd w:val="clear" w:color="auto" w:fill="FFFFFF"/>
        <w:tabs>
          <w:tab w:val="left" w:pos="2435"/>
        </w:tabs>
        <w:spacing w:after="0" w:line="240" w:lineRule="auto"/>
        <w:rPr>
          <w:rFonts w:ascii="Arial" w:hAnsi="Arial" w:cs="Arial"/>
          <w:color w:val="FF0000"/>
          <w:sz w:val="28"/>
          <w:szCs w:val="24"/>
          <w:shd w:val="clear" w:color="auto" w:fill="FFFFFF"/>
        </w:rPr>
      </w:pPr>
      <w:r w:rsidRPr="00FE6F7F">
        <w:rPr>
          <w:rFonts w:ascii="Arial" w:hAnsi="Arial" w:cs="Arial"/>
          <w:color w:val="FF0000"/>
          <w:sz w:val="28"/>
          <w:szCs w:val="24"/>
          <w:shd w:val="clear" w:color="auto" w:fill="FFFFFF"/>
        </w:rPr>
        <w:t>PART V</w:t>
      </w:r>
      <w:r w:rsidR="007F58D7">
        <w:rPr>
          <w:rFonts w:ascii="Arial" w:hAnsi="Arial" w:cs="Arial"/>
          <w:color w:val="FF0000"/>
          <w:sz w:val="28"/>
          <w:szCs w:val="24"/>
          <w:shd w:val="clear" w:color="auto" w:fill="FFFFFF"/>
        </w:rPr>
        <w:t>I</w:t>
      </w:r>
    </w:p>
    <w:p w14:paraId="0BC259E3" w14:textId="77777777" w:rsidR="007F4B25" w:rsidRPr="00FE6F7F" w:rsidRDefault="007F4B25" w:rsidP="0028185A">
      <w:pPr>
        <w:shd w:val="clear" w:color="auto" w:fill="FFFFFF"/>
        <w:spacing w:after="0" w:line="240" w:lineRule="auto"/>
        <w:rPr>
          <w:rFonts w:ascii="Arial" w:hAnsi="Arial" w:cs="Arial"/>
          <w:sz w:val="24"/>
          <w:szCs w:val="24"/>
          <w:shd w:val="clear" w:color="auto" w:fill="FFFFFF"/>
        </w:rPr>
      </w:pPr>
    </w:p>
    <w:p w14:paraId="0B46ACB5" w14:textId="77777777" w:rsidR="007F4B25" w:rsidRPr="00FE6F7F" w:rsidRDefault="007F4B25" w:rsidP="0028185A">
      <w:pPr>
        <w:shd w:val="clear" w:color="auto" w:fill="FFFFFF"/>
        <w:spacing w:after="0" w:line="240" w:lineRule="auto"/>
        <w:rPr>
          <w:rFonts w:ascii="Arial" w:eastAsia="Times New Roman" w:hAnsi="Arial" w:cs="Arial"/>
          <w:sz w:val="24"/>
          <w:szCs w:val="24"/>
        </w:rPr>
      </w:pPr>
    </w:p>
    <w:p w14:paraId="170F9A0A" w14:textId="77777777" w:rsidR="007F4B25"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1. Of goals of education, which relates to the strengthening of our society’s sense of belonging and identity?</w:t>
      </w:r>
      <w:r w:rsidRPr="00FE6F7F">
        <w:rPr>
          <w:rFonts w:ascii="Arial" w:eastAsia="Times New Roman" w:hAnsi="Arial" w:cs="Arial"/>
          <w:sz w:val="24"/>
          <w:szCs w:val="24"/>
        </w:rPr>
        <w:br/>
        <w:t>A. Autonomy</w:t>
      </w:r>
      <w:r w:rsidRPr="00FE6F7F">
        <w:rPr>
          <w:rFonts w:ascii="Arial" w:eastAsia="Times New Roman" w:hAnsi="Arial" w:cs="Arial"/>
          <w:sz w:val="24"/>
          <w:szCs w:val="24"/>
        </w:rPr>
        <w:br/>
        <w:t>B. Enculturation</w:t>
      </w:r>
      <w:r w:rsidRPr="00FE6F7F">
        <w:rPr>
          <w:rFonts w:ascii="Arial" w:eastAsia="Times New Roman" w:hAnsi="Arial" w:cs="Arial"/>
          <w:sz w:val="24"/>
          <w:szCs w:val="24"/>
        </w:rPr>
        <w:br/>
        <w:t>C. Moral character</w:t>
      </w:r>
      <w:r w:rsidRPr="00FE6F7F">
        <w:rPr>
          <w:rFonts w:ascii="Arial" w:eastAsia="Times New Roman" w:hAnsi="Arial" w:cs="Arial"/>
          <w:sz w:val="24"/>
          <w:szCs w:val="24"/>
        </w:rPr>
        <w:br/>
      </w:r>
      <w:r w:rsidRPr="00FE6F7F">
        <w:rPr>
          <w:rFonts w:ascii="Arial" w:eastAsia="Times New Roman" w:hAnsi="Arial" w:cs="Arial"/>
          <w:sz w:val="24"/>
          <w:szCs w:val="24"/>
          <w:highlight w:val="yellow"/>
        </w:rPr>
        <w:t>D. Citizenship</w:t>
      </w:r>
      <w:r w:rsidRPr="00FE6F7F">
        <w:rPr>
          <w:rFonts w:ascii="Arial" w:eastAsia="Times New Roman" w:hAnsi="Arial" w:cs="Arial"/>
          <w:sz w:val="24"/>
          <w:szCs w:val="24"/>
        </w:rPr>
        <w:br/>
      </w:r>
      <w:r w:rsidRPr="00FE6F7F">
        <w:rPr>
          <w:rFonts w:ascii="Arial" w:eastAsia="Times New Roman" w:hAnsi="Arial" w:cs="Arial"/>
          <w:sz w:val="24"/>
          <w:szCs w:val="24"/>
        </w:rPr>
        <w:br/>
        <w:t>2. Of the following interventions, which is directly aimed at responding to the transitional gap between </w:t>
      </w:r>
      <w:r w:rsidR="007F4B25" w:rsidRPr="00FE6F7F">
        <w:rPr>
          <w:rFonts w:ascii="Arial" w:eastAsia="Times New Roman" w:hAnsi="Arial" w:cs="Arial"/>
          <w:sz w:val="24"/>
          <w:szCs w:val="24"/>
        </w:rPr>
        <w:t>academic achievement</w:t>
      </w:r>
      <w:r w:rsidRPr="00FE6F7F">
        <w:rPr>
          <w:rFonts w:ascii="Arial" w:eastAsia="Times New Roman" w:hAnsi="Arial" w:cs="Arial"/>
          <w:sz w:val="24"/>
          <w:szCs w:val="24"/>
        </w:rPr>
        <w:t xml:space="preserve"> and employment?</w:t>
      </w:r>
      <w:r w:rsidRPr="00FE6F7F">
        <w:rPr>
          <w:rFonts w:ascii="Arial" w:eastAsia="Times New Roman" w:hAnsi="Arial" w:cs="Arial"/>
          <w:sz w:val="24"/>
          <w:szCs w:val="24"/>
        </w:rPr>
        <w:br/>
        <w:t>A. Deregulation of tuition fees</w:t>
      </w:r>
      <w:r w:rsidRPr="00FE6F7F">
        <w:rPr>
          <w:rFonts w:ascii="Arial" w:eastAsia="Times New Roman" w:hAnsi="Arial" w:cs="Arial"/>
          <w:sz w:val="24"/>
          <w:szCs w:val="24"/>
        </w:rPr>
        <w:br/>
        <w:t>B. Voluntary accreditation of schools</w:t>
      </w:r>
      <w:r w:rsidRPr="00FE6F7F">
        <w:rPr>
          <w:rFonts w:ascii="Arial" w:eastAsia="Times New Roman" w:hAnsi="Arial" w:cs="Arial"/>
          <w:sz w:val="24"/>
          <w:szCs w:val="24"/>
        </w:rPr>
        <w:br/>
      </w:r>
      <w:r w:rsidRPr="00FE6F7F">
        <w:rPr>
          <w:rFonts w:ascii="Arial" w:eastAsia="Times New Roman" w:hAnsi="Arial" w:cs="Arial"/>
          <w:sz w:val="24"/>
          <w:szCs w:val="24"/>
          <w:highlight w:val="yellow"/>
        </w:rPr>
        <w:t>C. School networking with business and industry</w:t>
      </w:r>
      <w:r w:rsidRPr="00FE6F7F">
        <w:rPr>
          <w:rFonts w:ascii="Arial" w:eastAsia="Times New Roman" w:hAnsi="Arial" w:cs="Arial"/>
          <w:sz w:val="24"/>
          <w:szCs w:val="24"/>
        </w:rPr>
        <w:br/>
        <w:t>D. Identification of centers of excellence</w:t>
      </w:r>
      <w:r w:rsidRPr="00FE6F7F">
        <w:rPr>
          <w:rFonts w:ascii="Arial" w:eastAsia="Times New Roman" w:hAnsi="Arial" w:cs="Arial"/>
          <w:sz w:val="24"/>
          <w:szCs w:val="24"/>
        </w:rPr>
        <w:br/>
      </w:r>
      <w:r w:rsidRPr="00FE6F7F">
        <w:rPr>
          <w:rFonts w:ascii="Arial" w:eastAsia="Times New Roman" w:hAnsi="Arial" w:cs="Arial"/>
          <w:sz w:val="24"/>
          <w:szCs w:val="24"/>
        </w:rPr>
        <w:br/>
        <w:t>3. Teacher Ernie makes sure that he covers the essential subject content, while treating them sufficiency or in-depth. What guiding principle is he following for lesson preparation?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A. Balance</w:t>
      </w:r>
      <w:r w:rsidRPr="00FE6F7F">
        <w:rPr>
          <w:rFonts w:ascii="Arial" w:eastAsia="Times New Roman" w:hAnsi="Arial" w:cs="Arial"/>
          <w:sz w:val="24"/>
          <w:szCs w:val="24"/>
        </w:rPr>
        <w:br/>
        <w:t>B. Feasibility</w:t>
      </w:r>
      <w:r w:rsidRPr="00FE6F7F">
        <w:rPr>
          <w:rFonts w:ascii="Arial" w:eastAsia="Times New Roman" w:hAnsi="Arial" w:cs="Arial"/>
          <w:sz w:val="24"/>
          <w:szCs w:val="24"/>
        </w:rPr>
        <w:br/>
        <w:t>C. Significance</w:t>
      </w:r>
      <w:r w:rsidRPr="00FE6F7F">
        <w:rPr>
          <w:rFonts w:ascii="Arial" w:eastAsia="Times New Roman" w:hAnsi="Arial" w:cs="Arial"/>
          <w:sz w:val="24"/>
          <w:szCs w:val="24"/>
        </w:rPr>
        <w:br/>
        <w:t>D. Self-sufficiency</w:t>
      </w:r>
      <w:r w:rsidRPr="00FE6F7F">
        <w:rPr>
          <w:rFonts w:ascii="Arial" w:eastAsia="Times New Roman" w:hAnsi="Arial" w:cs="Arial"/>
          <w:sz w:val="24"/>
          <w:szCs w:val="24"/>
        </w:rPr>
        <w:br/>
      </w:r>
      <w:r w:rsidRPr="00FE6F7F">
        <w:rPr>
          <w:rFonts w:ascii="Arial" w:eastAsia="Times New Roman" w:hAnsi="Arial" w:cs="Arial"/>
          <w:sz w:val="24"/>
          <w:szCs w:val="24"/>
        </w:rPr>
        <w:br/>
        <w:t>4. As preventive measure for classroom discipline, the teacher may restructure the program. How is this not done?</w:t>
      </w:r>
      <w:r w:rsidRPr="00FE6F7F">
        <w:rPr>
          <w:rFonts w:ascii="Arial" w:eastAsia="Times New Roman" w:hAnsi="Arial" w:cs="Arial"/>
          <w:sz w:val="24"/>
          <w:szCs w:val="24"/>
        </w:rPr>
        <w:br/>
        <w:t>A. Reteach lessons difficult to understand</w:t>
      </w:r>
      <w:r w:rsidRPr="00FE6F7F">
        <w:rPr>
          <w:rFonts w:ascii="Arial" w:eastAsia="Times New Roman" w:hAnsi="Arial" w:cs="Arial"/>
          <w:sz w:val="24"/>
          <w:szCs w:val="24"/>
        </w:rPr>
        <w:br/>
        <w:t>B. Remove tension level before proceeding with lesson</w:t>
      </w:r>
      <w:r w:rsidRPr="00FE6F7F">
        <w:rPr>
          <w:rFonts w:ascii="Arial" w:eastAsia="Times New Roman" w:hAnsi="Arial" w:cs="Arial"/>
          <w:sz w:val="24"/>
          <w:szCs w:val="24"/>
        </w:rPr>
        <w:br/>
        <w:t>C. Modify lesson</w:t>
      </w:r>
      <w:r w:rsidRPr="00FE6F7F">
        <w:rPr>
          <w:rFonts w:ascii="Arial" w:eastAsia="Times New Roman" w:hAnsi="Arial" w:cs="Arial"/>
          <w:sz w:val="24"/>
          <w:szCs w:val="24"/>
        </w:rPr>
        <w:br/>
      </w:r>
      <w:r w:rsidRPr="00FE6F7F">
        <w:rPr>
          <w:rFonts w:ascii="Arial" w:eastAsia="Times New Roman" w:hAnsi="Arial" w:cs="Arial"/>
          <w:sz w:val="24"/>
          <w:szCs w:val="24"/>
          <w:highlight w:val="yellow"/>
        </w:rPr>
        <w:t>D. Skip whole lesson unit altogether</w:t>
      </w:r>
      <w:r w:rsidRPr="00FE6F7F">
        <w:rPr>
          <w:rFonts w:ascii="Arial" w:eastAsia="Times New Roman" w:hAnsi="Arial" w:cs="Arial"/>
          <w:sz w:val="24"/>
          <w:szCs w:val="24"/>
        </w:rPr>
        <w:br/>
      </w:r>
      <w:r w:rsidRPr="00FE6F7F">
        <w:rPr>
          <w:rFonts w:ascii="Arial" w:eastAsia="Times New Roman" w:hAnsi="Arial" w:cs="Arial"/>
          <w:sz w:val="24"/>
          <w:szCs w:val="24"/>
        </w:rPr>
        <w:br/>
        <w:t>5. Teacher Jose talks to students about their interests, what they did over the weekend, their progress in school work, etc. What positive approach to classroom management did Teacher Jose apply?</w:t>
      </w:r>
      <w:r w:rsidRPr="00FE6F7F">
        <w:rPr>
          <w:rFonts w:ascii="Arial" w:eastAsia="Times New Roman" w:hAnsi="Arial" w:cs="Arial"/>
          <w:sz w:val="24"/>
          <w:szCs w:val="24"/>
        </w:rPr>
        <w:br/>
      </w:r>
    </w:p>
    <w:p w14:paraId="25566F15" w14:textId="4C95403B" w:rsidR="0028185A" w:rsidRPr="00FE6F7F" w:rsidRDefault="0028185A" w:rsidP="0028185A">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A. Trusting students</w:t>
      </w:r>
      <w:r w:rsidRPr="00FE6F7F">
        <w:rPr>
          <w:rFonts w:ascii="Arial" w:eastAsia="Times New Roman" w:hAnsi="Arial" w:cs="Arial"/>
          <w:sz w:val="24"/>
          <w:szCs w:val="24"/>
        </w:rPr>
        <w:br/>
        <w:t>B. Being fair and consistent</w:t>
      </w:r>
      <w:r w:rsidRPr="00FE6F7F">
        <w:rPr>
          <w:rFonts w:ascii="Arial" w:eastAsia="Times New Roman" w:hAnsi="Arial" w:cs="Arial"/>
          <w:sz w:val="24"/>
          <w:szCs w:val="24"/>
        </w:rPr>
        <w:br/>
      </w:r>
      <w:r w:rsidRPr="00FE6F7F">
        <w:rPr>
          <w:rFonts w:ascii="Arial" w:eastAsia="Times New Roman" w:hAnsi="Arial" w:cs="Arial"/>
          <w:sz w:val="24"/>
          <w:szCs w:val="24"/>
          <w:highlight w:val="yellow"/>
        </w:rPr>
        <w:t>C. Expressing interest for students</w:t>
      </w:r>
      <w:r w:rsidRPr="00FE6F7F">
        <w:rPr>
          <w:rFonts w:ascii="Arial" w:eastAsia="Times New Roman" w:hAnsi="Arial" w:cs="Arial"/>
          <w:sz w:val="24"/>
          <w:szCs w:val="24"/>
        </w:rPr>
        <w:br/>
        <w:t>D. Being positive</w:t>
      </w:r>
    </w:p>
    <w:p w14:paraId="14CE0608" w14:textId="77777777" w:rsidR="007F4B25" w:rsidRPr="00FE6F7F" w:rsidRDefault="007F4B25" w:rsidP="0028185A">
      <w:pPr>
        <w:shd w:val="clear" w:color="auto" w:fill="FFFFFF"/>
        <w:spacing w:after="0" w:line="240" w:lineRule="auto"/>
        <w:rPr>
          <w:rFonts w:ascii="Arial" w:eastAsia="Times New Roman" w:hAnsi="Arial" w:cs="Arial"/>
          <w:sz w:val="24"/>
          <w:szCs w:val="24"/>
        </w:rPr>
      </w:pPr>
    </w:p>
    <w:p w14:paraId="3ECA1847" w14:textId="77777777" w:rsidR="007F4B25" w:rsidRPr="00FE6F7F" w:rsidRDefault="007F4B25" w:rsidP="0028185A">
      <w:pPr>
        <w:shd w:val="clear" w:color="auto" w:fill="FFFFFF"/>
        <w:spacing w:after="0" w:line="240" w:lineRule="auto"/>
        <w:rPr>
          <w:rFonts w:ascii="Arial" w:eastAsia="Times New Roman" w:hAnsi="Arial" w:cs="Arial"/>
          <w:sz w:val="24"/>
          <w:szCs w:val="24"/>
        </w:rPr>
      </w:pPr>
    </w:p>
    <w:p w14:paraId="6A123E8C" w14:textId="77777777" w:rsidR="007F4B25" w:rsidRDefault="007F4B25" w:rsidP="0028185A">
      <w:pPr>
        <w:shd w:val="clear" w:color="auto" w:fill="FFFFFF"/>
        <w:spacing w:after="0" w:line="240" w:lineRule="auto"/>
        <w:rPr>
          <w:rFonts w:ascii="Arial" w:eastAsia="Times New Roman" w:hAnsi="Arial" w:cs="Arial"/>
          <w:sz w:val="24"/>
          <w:szCs w:val="24"/>
        </w:rPr>
      </w:pPr>
    </w:p>
    <w:p w14:paraId="189E3904" w14:textId="77777777" w:rsidR="00803BE9" w:rsidRPr="00FE6F7F" w:rsidRDefault="00803BE9" w:rsidP="0028185A">
      <w:pPr>
        <w:shd w:val="clear" w:color="auto" w:fill="FFFFFF"/>
        <w:spacing w:after="0" w:line="240" w:lineRule="auto"/>
        <w:rPr>
          <w:rFonts w:ascii="Arial" w:eastAsia="Times New Roman" w:hAnsi="Arial" w:cs="Arial"/>
          <w:sz w:val="24"/>
          <w:szCs w:val="24"/>
        </w:rPr>
      </w:pPr>
    </w:p>
    <w:p w14:paraId="58F66A22" w14:textId="77777777" w:rsidR="007F4B25" w:rsidRPr="00FE6F7F" w:rsidRDefault="007F4B25" w:rsidP="0028185A">
      <w:pPr>
        <w:shd w:val="clear" w:color="auto" w:fill="FFFFFF"/>
        <w:spacing w:after="0" w:line="240" w:lineRule="auto"/>
        <w:rPr>
          <w:rFonts w:ascii="Arial" w:eastAsia="Times New Roman" w:hAnsi="Arial" w:cs="Arial"/>
          <w:sz w:val="24"/>
          <w:szCs w:val="24"/>
        </w:rPr>
      </w:pPr>
    </w:p>
    <w:p w14:paraId="08FE19C2" w14:textId="77777777" w:rsidR="00803BE9" w:rsidRDefault="007F4B25" w:rsidP="003F0125">
      <w:pPr>
        <w:shd w:val="clear" w:color="auto" w:fill="FFFFFF"/>
        <w:spacing w:after="0" w:line="240" w:lineRule="auto"/>
        <w:rPr>
          <w:rFonts w:ascii="Arial" w:eastAsia="Times New Roman" w:hAnsi="Arial" w:cs="Arial"/>
          <w:sz w:val="24"/>
          <w:szCs w:val="24"/>
        </w:rPr>
      </w:pPr>
      <w:r w:rsidRPr="00FE6F7F">
        <w:rPr>
          <w:rFonts w:ascii="Arial" w:eastAsia="Times New Roman" w:hAnsi="Arial" w:cs="Arial"/>
          <w:sz w:val="24"/>
          <w:szCs w:val="24"/>
        </w:rPr>
        <w:t>6</w:t>
      </w:r>
      <w:r w:rsidR="0028185A" w:rsidRPr="00FE6F7F">
        <w:rPr>
          <w:rFonts w:ascii="Arial" w:eastAsia="Times New Roman" w:hAnsi="Arial" w:cs="Arial"/>
          <w:sz w:val="24"/>
          <w:szCs w:val="24"/>
        </w:rPr>
        <w:t>. Of the following, which is a non-threatening style of disciplining unruly students?</w:t>
      </w:r>
      <w:r w:rsidR="0028185A" w:rsidRPr="00FE6F7F">
        <w:rPr>
          <w:rFonts w:ascii="Arial" w:eastAsia="Times New Roman" w:hAnsi="Arial" w:cs="Arial"/>
          <w:sz w:val="24"/>
          <w:szCs w:val="24"/>
        </w:rPr>
        <w:br/>
        <w:t>A. Stand under heat of the sun</w:t>
      </w:r>
      <w:r w:rsidR="0028185A" w:rsidRPr="00FE6F7F">
        <w:rPr>
          <w:rFonts w:ascii="Arial" w:eastAsia="Times New Roman" w:hAnsi="Arial" w:cs="Arial"/>
          <w:sz w:val="24"/>
          <w:szCs w:val="24"/>
        </w:rPr>
        <w:br/>
        <w:t>B. Do push-ups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C. Send to guidance office</w:t>
      </w:r>
      <w:r w:rsidR="0028185A" w:rsidRPr="00FE6F7F">
        <w:rPr>
          <w:rFonts w:ascii="Arial" w:eastAsia="Times New Roman" w:hAnsi="Arial" w:cs="Arial"/>
          <w:sz w:val="24"/>
          <w:szCs w:val="24"/>
        </w:rPr>
        <w:br/>
        <w:t>D. Squat before the class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7. Among mistaken goals in the Acceptance Approach to discipline, what happens when students seek to hurt others to make up being for being hurt or rejected?</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A. Revenge seeking</w:t>
      </w:r>
      <w:r w:rsidR="0028185A" w:rsidRPr="00FE6F7F">
        <w:rPr>
          <w:rFonts w:ascii="Arial" w:eastAsia="Times New Roman" w:hAnsi="Arial" w:cs="Arial"/>
          <w:sz w:val="24"/>
          <w:szCs w:val="24"/>
        </w:rPr>
        <w:br/>
        <w:t>B. Power seeking</w:t>
      </w:r>
      <w:r w:rsidR="0028185A" w:rsidRPr="00FE6F7F">
        <w:rPr>
          <w:rFonts w:ascii="Arial" w:eastAsia="Times New Roman" w:hAnsi="Arial" w:cs="Arial"/>
          <w:sz w:val="24"/>
          <w:szCs w:val="24"/>
        </w:rPr>
        <w:br/>
        <w:t>C. Withdrawal</w:t>
      </w:r>
      <w:r w:rsidR="0028185A" w:rsidRPr="00FE6F7F">
        <w:rPr>
          <w:rFonts w:ascii="Arial" w:eastAsia="Times New Roman" w:hAnsi="Arial" w:cs="Arial"/>
          <w:sz w:val="24"/>
          <w:szCs w:val="24"/>
        </w:rPr>
        <w:br/>
        <w:t>D. Attention getting</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8. Among mistaken goals in the Acceptance Approach to discipline, what happens when students are not getting the recognition they desire, continually seek help, and refuse to work unless the teacher hovers over them?</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A. Attention getting</w:t>
      </w:r>
      <w:r w:rsidR="0028185A" w:rsidRPr="00FE6F7F">
        <w:rPr>
          <w:rFonts w:ascii="Arial" w:eastAsia="Times New Roman" w:hAnsi="Arial" w:cs="Arial"/>
          <w:sz w:val="24"/>
          <w:szCs w:val="24"/>
        </w:rPr>
        <w:br/>
        <w:t>B. Withdrawal</w:t>
      </w:r>
      <w:r w:rsidR="0028185A" w:rsidRPr="00FE6F7F">
        <w:rPr>
          <w:rFonts w:ascii="Arial" w:eastAsia="Times New Roman" w:hAnsi="Arial" w:cs="Arial"/>
          <w:sz w:val="24"/>
          <w:szCs w:val="24"/>
        </w:rPr>
        <w:br/>
        <w:t>C. Revenge seeking</w:t>
      </w:r>
      <w:r w:rsidR="0028185A" w:rsidRPr="00FE6F7F">
        <w:rPr>
          <w:rFonts w:ascii="Arial" w:eastAsia="Times New Roman" w:hAnsi="Arial" w:cs="Arial"/>
          <w:sz w:val="24"/>
          <w:szCs w:val="24"/>
        </w:rPr>
        <w:br/>
        <w:t>D. Power seeking</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9. Among mistaken goals in the Acceptance Approach to discipline, what happens when students feel helpless and rejected so that they remove themselves rather than confront the situation?</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A. Withdrawal</w:t>
      </w:r>
      <w:r w:rsidR="0028185A" w:rsidRPr="00FE6F7F">
        <w:rPr>
          <w:rFonts w:ascii="Arial" w:eastAsia="Times New Roman" w:hAnsi="Arial" w:cs="Arial"/>
          <w:sz w:val="24"/>
          <w:szCs w:val="24"/>
        </w:rPr>
        <w:br/>
        <w:t>B. Power seeking</w:t>
      </w:r>
      <w:r w:rsidR="0028185A" w:rsidRPr="00FE6F7F">
        <w:rPr>
          <w:rFonts w:ascii="Arial" w:eastAsia="Times New Roman" w:hAnsi="Arial" w:cs="Arial"/>
          <w:sz w:val="24"/>
          <w:szCs w:val="24"/>
        </w:rPr>
        <w:br/>
        <w:t>C. Revenge seeking</w:t>
      </w:r>
      <w:r w:rsidR="0028185A" w:rsidRPr="00FE6F7F">
        <w:rPr>
          <w:rFonts w:ascii="Arial" w:eastAsia="Times New Roman" w:hAnsi="Arial" w:cs="Arial"/>
          <w:sz w:val="24"/>
          <w:szCs w:val="24"/>
        </w:rPr>
        <w:br/>
        <w:t>D. Attention getting</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10. To manage behavior, the teacher needs to be able to identify the mistaken goals of students. What is the hidden goal of students who become violent?</w:t>
      </w:r>
      <w:r w:rsidR="0028185A" w:rsidRPr="00FE6F7F">
        <w:rPr>
          <w:rFonts w:ascii="Arial" w:eastAsia="Times New Roman" w:hAnsi="Arial" w:cs="Arial"/>
          <w:sz w:val="24"/>
          <w:szCs w:val="24"/>
        </w:rPr>
        <w:br/>
        <w:t>A. Goal is to seek power</w:t>
      </w:r>
      <w:r w:rsidR="0028185A" w:rsidRPr="00FE6F7F">
        <w:rPr>
          <w:rFonts w:ascii="Arial" w:eastAsia="Times New Roman" w:hAnsi="Arial" w:cs="Arial"/>
          <w:sz w:val="24"/>
          <w:szCs w:val="24"/>
        </w:rPr>
        <w:br/>
        <w:t>B. Goal is to get attention</w:t>
      </w:r>
      <w:r w:rsidR="0028185A" w:rsidRPr="00FE6F7F">
        <w:rPr>
          <w:rFonts w:ascii="Arial" w:eastAsia="Times New Roman" w:hAnsi="Arial" w:cs="Arial"/>
          <w:sz w:val="24"/>
          <w:szCs w:val="24"/>
        </w:rPr>
        <w:br/>
        <w:t>C. Goal is to isolate self</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D. Goal is to get revenge</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11. Facilities such as classrooms, fixtures, and equipment can often damage the morale of new teachers and become an obstacle for adapting well to the school environment. What should be the policy for assigning said physical facilities?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A. Needs of student’s basis</w:t>
      </w:r>
      <w:r w:rsidR="0028185A" w:rsidRPr="00FE6F7F">
        <w:rPr>
          <w:rFonts w:ascii="Arial" w:eastAsia="Times New Roman" w:hAnsi="Arial" w:cs="Arial"/>
          <w:sz w:val="24"/>
          <w:szCs w:val="24"/>
        </w:rPr>
        <w:br/>
        <w:t>B. Position ranking basis</w:t>
      </w:r>
      <w:r w:rsidR="0028185A" w:rsidRPr="00FE6F7F">
        <w:rPr>
          <w:rFonts w:ascii="Arial" w:eastAsia="Times New Roman" w:hAnsi="Arial" w:cs="Arial"/>
          <w:sz w:val="24"/>
          <w:szCs w:val="24"/>
        </w:rPr>
        <w:br/>
        <w:t>C. First-come, first-served basis</w:t>
      </w:r>
      <w:r w:rsidR="0028185A" w:rsidRPr="00FE6F7F">
        <w:rPr>
          <w:rFonts w:ascii="Arial" w:eastAsia="Times New Roman" w:hAnsi="Arial" w:cs="Arial"/>
          <w:sz w:val="24"/>
          <w:szCs w:val="24"/>
        </w:rPr>
        <w:br/>
        <w:t>D. Service seniority basis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12. According to the guidelines on punishment, what does it mean if the teacher should give the student the benefit of the doubt?</w:t>
      </w:r>
      <w:r w:rsidR="0028185A" w:rsidRPr="00FE6F7F">
        <w:rPr>
          <w:rFonts w:ascii="Arial" w:eastAsia="Times New Roman" w:hAnsi="Arial" w:cs="Arial"/>
          <w:sz w:val="24"/>
          <w:szCs w:val="24"/>
        </w:rPr>
        <w:br/>
        <w:t>A. Make sure facts are right before punishing</w:t>
      </w:r>
      <w:r w:rsidR="0028185A" w:rsidRPr="00FE6F7F">
        <w:rPr>
          <w:rFonts w:ascii="Arial" w:eastAsia="Times New Roman" w:hAnsi="Arial" w:cs="Arial"/>
          <w:sz w:val="24"/>
          <w:szCs w:val="24"/>
        </w:rPr>
        <w:br/>
        <w:t>B. Doubt the incident really happened</w:t>
      </w:r>
      <w:r w:rsidR="0028185A" w:rsidRPr="00FE6F7F">
        <w:rPr>
          <w:rFonts w:ascii="Arial" w:eastAsia="Times New Roman" w:hAnsi="Arial" w:cs="Arial"/>
          <w:sz w:val="24"/>
          <w:szCs w:val="24"/>
        </w:rPr>
        <w:br/>
        <w:t>C. Don’t punish and doubt effectiveness of punishment</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D. Get the side of the students when punishing</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13. Of subcategories of movement behavior, what is happening when the teacher ends an activity abruptly?</w:t>
      </w:r>
      <w:r w:rsidR="0028185A" w:rsidRPr="00FE6F7F">
        <w:rPr>
          <w:rFonts w:ascii="Arial" w:eastAsia="Times New Roman" w:hAnsi="Arial" w:cs="Arial"/>
          <w:sz w:val="24"/>
          <w:szCs w:val="24"/>
        </w:rPr>
        <w:br/>
        <w:t>A. Thrust</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B. Truncation</w:t>
      </w:r>
      <w:r w:rsidR="0028185A" w:rsidRPr="00FE6F7F">
        <w:rPr>
          <w:rFonts w:ascii="Arial" w:eastAsia="Times New Roman" w:hAnsi="Arial" w:cs="Arial"/>
          <w:sz w:val="24"/>
          <w:szCs w:val="24"/>
        </w:rPr>
        <w:br/>
        <w:t>C. Stimulus-bounded</w:t>
      </w:r>
      <w:r w:rsidR="0028185A" w:rsidRPr="00FE6F7F">
        <w:rPr>
          <w:rFonts w:ascii="Arial" w:eastAsia="Times New Roman" w:hAnsi="Arial" w:cs="Arial"/>
          <w:sz w:val="24"/>
          <w:szCs w:val="24"/>
        </w:rPr>
        <w:br/>
        <w:t>D. Flip-flop</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14. Which of the following is true of a democratic classroom?</w:t>
      </w:r>
      <w:r w:rsidR="0028185A" w:rsidRPr="00FE6F7F">
        <w:rPr>
          <w:rFonts w:ascii="Arial" w:eastAsia="Times New Roman" w:hAnsi="Arial" w:cs="Arial"/>
          <w:sz w:val="24"/>
          <w:szCs w:val="24"/>
        </w:rPr>
        <w:br/>
        <w:t>A. Teacher acts as firm decision maker</w:t>
      </w:r>
      <w:r w:rsidR="0028185A" w:rsidRPr="00FE6F7F">
        <w:rPr>
          <w:rFonts w:ascii="Arial" w:eastAsia="Times New Roman" w:hAnsi="Arial" w:cs="Arial"/>
          <w:sz w:val="24"/>
          <w:szCs w:val="24"/>
        </w:rPr>
        <w:br/>
        <w:t>B. Students decide what and how to learn</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C. Consultation and dialogue</w:t>
      </w:r>
      <w:r w:rsidR="0028185A" w:rsidRPr="00FE6F7F">
        <w:rPr>
          <w:rFonts w:ascii="Arial" w:eastAsia="Times New Roman" w:hAnsi="Arial" w:cs="Arial"/>
          <w:sz w:val="24"/>
          <w:szCs w:val="24"/>
        </w:rPr>
        <w:br/>
        <w:t>D. Suggestions are sent to higher officials for decisions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15. Which of the following steps should be completed first in planning an achievement test?</w:t>
      </w:r>
      <w:r w:rsidR="0028185A" w:rsidRPr="00FE6F7F">
        <w:rPr>
          <w:rFonts w:ascii="Arial" w:eastAsia="Times New Roman" w:hAnsi="Arial" w:cs="Arial"/>
          <w:sz w:val="24"/>
          <w:szCs w:val="24"/>
        </w:rPr>
        <w:br/>
        <w:t>A. Set up a table of specifications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B. Define the instructional objective</w:t>
      </w:r>
      <w:r w:rsidR="0028185A" w:rsidRPr="00FE6F7F">
        <w:rPr>
          <w:rFonts w:ascii="Arial" w:eastAsia="Times New Roman" w:hAnsi="Arial" w:cs="Arial"/>
          <w:sz w:val="24"/>
          <w:szCs w:val="24"/>
        </w:rPr>
        <w:br/>
        <w:t>C. Select the types of test items to use</w:t>
      </w:r>
      <w:r w:rsidR="0028185A" w:rsidRPr="00FE6F7F">
        <w:rPr>
          <w:rFonts w:ascii="Arial" w:eastAsia="Times New Roman" w:hAnsi="Arial" w:cs="Arial"/>
          <w:sz w:val="24"/>
          <w:szCs w:val="24"/>
        </w:rPr>
        <w:br/>
        <w:t>D. Decide on the length of the test</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16. Teacher Francis organized a structured class discussion with two opposing sides and assigned speakers on the issue of contraceptives. What was this kind of class?</w:t>
      </w:r>
      <w:r w:rsidR="0028185A" w:rsidRPr="00FE6F7F">
        <w:rPr>
          <w:rFonts w:ascii="Arial" w:eastAsia="Times New Roman" w:hAnsi="Arial" w:cs="Arial"/>
          <w:sz w:val="24"/>
          <w:szCs w:val="24"/>
        </w:rPr>
        <w:br/>
        <w:t>A. Brainstorming</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B. Debate</w:t>
      </w:r>
      <w:r w:rsidR="0028185A" w:rsidRPr="00FE6F7F">
        <w:rPr>
          <w:rFonts w:ascii="Arial" w:eastAsia="Times New Roman" w:hAnsi="Arial" w:cs="Arial"/>
          <w:sz w:val="24"/>
          <w:szCs w:val="24"/>
        </w:rPr>
        <w:br/>
        <w:t>C. panel discussion</w:t>
      </w:r>
      <w:r w:rsidR="0028185A" w:rsidRPr="00FE6F7F">
        <w:rPr>
          <w:rFonts w:ascii="Arial" w:eastAsia="Times New Roman" w:hAnsi="Arial" w:cs="Arial"/>
          <w:sz w:val="24"/>
          <w:szCs w:val="24"/>
        </w:rPr>
        <w:br/>
        <w:t>D. symposium</w:t>
      </w:r>
      <w:r w:rsidR="0028185A" w:rsidRPr="00FE6F7F">
        <w:rPr>
          <w:rFonts w:ascii="Arial" w:eastAsia="Times New Roman" w:hAnsi="Arial" w:cs="Arial"/>
          <w:sz w:val="24"/>
          <w:szCs w:val="24"/>
        </w:rPr>
        <w:br/>
      </w:r>
      <w:r w:rsidR="0028185A" w:rsidRPr="00FE6F7F">
        <w:rPr>
          <w:rFonts w:ascii="Arial" w:eastAsia="Times New Roman" w:hAnsi="Arial" w:cs="Arial"/>
          <w:sz w:val="24"/>
          <w:szCs w:val="24"/>
        </w:rPr>
        <w:br/>
        <w:t>17. Problems of discipline (misdeeds, lapses, minor offenses) can be reduced through enthusiasm which can be matched by the enthusiasm of learners. What can draw a laugh and reduce tension from all?</w:t>
      </w:r>
      <w:r w:rsidR="0028185A" w:rsidRPr="00FE6F7F">
        <w:rPr>
          <w:rFonts w:ascii="Arial" w:eastAsia="Times New Roman" w:hAnsi="Arial" w:cs="Arial"/>
          <w:sz w:val="24"/>
          <w:szCs w:val="24"/>
        </w:rPr>
        <w:br/>
        <w:t>A. Verbal reinforces</w:t>
      </w:r>
      <w:r w:rsidR="0028185A" w:rsidRPr="00FE6F7F">
        <w:rPr>
          <w:rFonts w:ascii="Arial" w:eastAsia="Times New Roman" w:hAnsi="Arial" w:cs="Arial"/>
          <w:sz w:val="24"/>
          <w:szCs w:val="24"/>
        </w:rPr>
        <w:br/>
        <w:t>B. Nonverbal gestures</w:t>
      </w:r>
      <w:r w:rsidR="0028185A" w:rsidRPr="00FE6F7F">
        <w:rPr>
          <w:rFonts w:ascii="Arial" w:eastAsia="Times New Roman" w:hAnsi="Arial" w:cs="Arial"/>
          <w:sz w:val="24"/>
          <w:szCs w:val="24"/>
        </w:rPr>
        <w:br/>
        <w:t>C. Dialogues</w:t>
      </w:r>
      <w:r w:rsidR="0028185A" w:rsidRPr="00FE6F7F">
        <w:rPr>
          <w:rFonts w:ascii="Arial" w:eastAsia="Times New Roman" w:hAnsi="Arial" w:cs="Arial"/>
          <w:sz w:val="24"/>
          <w:szCs w:val="24"/>
        </w:rPr>
        <w:br/>
      </w:r>
      <w:r w:rsidR="0028185A" w:rsidRPr="00FE6F7F">
        <w:rPr>
          <w:rFonts w:ascii="Arial" w:eastAsia="Times New Roman" w:hAnsi="Arial" w:cs="Arial"/>
          <w:sz w:val="24"/>
          <w:szCs w:val="24"/>
          <w:highlight w:val="yellow"/>
        </w:rPr>
        <w:t>D. Sense of humor</w:t>
      </w:r>
    </w:p>
    <w:p w14:paraId="7EBA4FF8" w14:textId="77777777" w:rsidR="00803BE9" w:rsidRDefault="00803BE9" w:rsidP="003F0125">
      <w:pPr>
        <w:shd w:val="clear" w:color="auto" w:fill="FFFFFF"/>
        <w:spacing w:after="0" w:line="240" w:lineRule="auto"/>
        <w:rPr>
          <w:rFonts w:ascii="Arial" w:eastAsia="Times New Roman" w:hAnsi="Arial" w:cs="Arial"/>
          <w:sz w:val="24"/>
          <w:szCs w:val="24"/>
        </w:rPr>
      </w:pPr>
    </w:p>
    <w:p w14:paraId="4C9AD5BA" w14:textId="77777777" w:rsidR="00803BE9" w:rsidRDefault="00803BE9" w:rsidP="003F0125">
      <w:pPr>
        <w:shd w:val="clear" w:color="auto" w:fill="FFFFFF"/>
        <w:spacing w:after="0" w:line="240" w:lineRule="auto"/>
        <w:rPr>
          <w:rFonts w:ascii="Arial" w:eastAsia="Times New Roman" w:hAnsi="Arial" w:cs="Arial"/>
          <w:sz w:val="24"/>
          <w:szCs w:val="24"/>
        </w:rPr>
      </w:pPr>
    </w:p>
    <w:p w14:paraId="3FF7CA05" w14:textId="172EF003" w:rsidR="0028185A" w:rsidRPr="00FE6F7F" w:rsidRDefault="0028185A" w:rsidP="003F0125">
      <w:pPr>
        <w:shd w:val="clear" w:color="auto" w:fill="FFFFFF"/>
        <w:spacing w:after="0" w:line="240" w:lineRule="auto"/>
        <w:rPr>
          <w:rFonts w:ascii="Arial" w:hAnsi="Arial" w:cs="Arial"/>
          <w:sz w:val="24"/>
          <w:szCs w:val="24"/>
          <w:shd w:val="clear" w:color="auto" w:fill="FFFFFF"/>
        </w:rPr>
      </w:pPr>
      <w:r w:rsidRPr="00FE6F7F">
        <w:rPr>
          <w:rFonts w:ascii="Arial" w:eastAsia="Times New Roman" w:hAnsi="Arial" w:cs="Arial"/>
          <w:sz w:val="24"/>
          <w:szCs w:val="24"/>
        </w:rPr>
        <w:br/>
      </w:r>
      <w:r w:rsidRPr="00FE6F7F">
        <w:rPr>
          <w:rFonts w:ascii="Arial" w:eastAsia="Times New Roman" w:hAnsi="Arial" w:cs="Arial"/>
          <w:sz w:val="24"/>
          <w:szCs w:val="24"/>
        </w:rPr>
        <w:br/>
        <w:t>18. What best describes “puwede na” mentality vs. excellence in service/work?</w:t>
      </w:r>
      <w:r w:rsidRPr="00FE6F7F">
        <w:rPr>
          <w:rFonts w:ascii="Arial" w:eastAsia="Times New Roman" w:hAnsi="Arial" w:cs="Arial"/>
          <w:sz w:val="24"/>
          <w:szCs w:val="24"/>
        </w:rPr>
        <w:br/>
        <w:t>A. Arduous preparation</w:t>
      </w:r>
      <w:r w:rsidRPr="00FE6F7F">
        <w:rPr>
          <w:rFonts w:ascii="Arial" w:eastAsia="Times New Roman" w:hAnsi="Arial" w:cs="Arial"/>
          <w:sz w:val="24"/>
          <w:szCs w:val="24"/>
        </w:rPr>
        <w:br/>
      </w:r>
      <w:r w:rsidRPr="00FE6F7F">
        <w:rPr>
          <w:rFonts w:ascii="Arial" w:eastAsia="Times New Roman" w:hAnsi="Arial" w:cs="Arial"/>
          <w:sz w:val="24"/>
          <w:szCs w:val="24"/>
          <w:highlight w:val="yellow"/>
        </w:rPr>
        <w:t>B. Resignation to mediocrity</w:t>
      </w:r>
      <w:r w:rsidRPr="00FE6F7F">
        <w:rPr>
          <w:rFonts w:ascii="Arial" w:eastAsia="Times New Roman" w:hAnsi="Arial" w:cs="Arial"/>
          <w:sz w:val="24"/>
          <w:szCs w:val="24"/>
        </w:rPr>
        <w:br/>
        <w:t>C. Committed work</w:t>
      </w:r>
      <w:r w:rsidRPr="00FE6F7F">
        <w:rPr>
          <w:rFonts w:ascii="Arial" w:eastAsia="Times New Roman" w:hAnsi="Arial" w:cs="Arial"/>
          <w:sz w:val="24"/>
          <w:szCs w:val="24"/>
        </w:rPr>
        <w:br/>
        <w:t>D. Striving to be the best</w:t>
      </w:r>
      <w:r w:rsidRPr="00FE6F7F">
        <w:rPr>
          <w:rFonts w:ascii="Arial" w:eastAsia="Times New Roman" w:hAnsi="Arial" w:cs="Arial"/>
          <w:sz w:val="24"/>
          <w:szCs w:val="24"/>
        </w:rPr>
        <w:br/>
      </w:r>
      <w:r w:rsidRPr="00FE6F7F">
        <w:rPr>
          <w:rFonts w:ascii="Arial" w:eastAsia="Times New Roman" w:hAnsi="Arial" w:cs="Arial"/>
          <w:sz w:val="24"/>
          <w:szCs w:val="24"/>
        </w:rPr>
        <w:br/>
        <w:t>19. If the children are cooperatively engaged with the teacher in a group project the children will discipline themselves as each member of the group exercises</w:t>
      </w:r>
      <w:r w:rsidRPr="00FE6F7F">
        <w:rPr>
          <w:rFonts w:ascii="Arial" w:eastAsia="Times New Roman" w:hAnsi="Arial" w:cs="Arial"/>
          <w:sz w:val="24"/>
          <w:szCs w:val="24"/>
        </w:rPr>
        <w:br/>
        <w:t>A. Obedience to the teacher</w:t>
      </w:r>
      <w:r w:rsidRPr="00FE6F7F">
        <w:rPr>
          <w:rFonts w:ascii="Arial" w:eastAsia="Times New Roman" w:hAnsi="Arial" w:cs="Arial"/>
          <w:sz w:val="24"/>
          <w:szCs w:val="24"/>
        </w:rPr>
        <w:br/>
        <w:t>B. Special interest</w:t>
      </w:r>
      <w:r w:rsidRPr="00FE6F7F">
        <w:rPr>
          <w:rFonts w:ascii="Arial" w:eastAsia="Times New Roman" w:hAnsi="Arial" w:cs="Arial"/>
          <w:sz w:val="24"/>
          <w:szCs w:val="24"/>
        </w:rPr>
        <w:br/>
      </w:r>
      <w:r w:rsidRPr="00FE6F7F">
        <w:rPr>
          <w:rFonts w:ascii="Arial" w:eastAsia="Times New Roman" w:hAnsi="Arial" w:cs="Arial"/>
          <w:sz w:val="24"/>
          <w:szCs w:val="24"/>
          <w:highlight w:val="yellow"/>
        </w:rPr>
        <w:t>C. Peer influence</w:t>
      </w:r>
      <w:r w:rsidRPr="00FE6F7F">
        <w:rPr>
          <w:rFonts w:ascii="Arial" w:eastAsia="Times New Roman" w:hAnsi="Arial" w:cs="Arial"/>
          <w:sz w:val="24"/>
          <w:szCs w:val="24"/>
        </w:rPr>
        <w:br/>
        <w:t>D. Moral compulsion</w:t>
      </w:r>
      <w:r w:rsidRPr="00FE6F7F">
        <w:rPr>
          <w:rFonts w:ascii="Arial" w:eastAsia="Times New Roman" w:hAnsi="Arial" w:cs="Arial"/>
          <w:sz w:val="24"/>
          <w:szCs w:val="24"/>
        </w:rPr>
        <w:br/>
      </w:r>
      <w:r w:rsidRPr="00FE6F7F">
        <w:rPr>
          <w:rFonts w:ascii="Arial" w:eastAsia="Times New Roman" w:hAnsi="Arial" w:cs="Arial"/>
          <w:sz w:val="24"/>
          <w:szCs w:val="24"/>
        </w:rPr>
        <w:br/>
        <w:t>20. Which of these “combination of classes” is organized in places where the required number of pupils of the same grade levels has not met the required number to make up a separate class thus the teacher apportions class time for instruction to every grade level within the class?</w:t>
      </w:r>
      <w:r w:rsidRPr="00FE6F7F">
        <w:rPr>
          <w:rFonts w:ascii="Arial" w:eastAsia="Times New Roman" w:hAnsi="Arial" w:cs="Arial"/>
          <w:sz w:val="24"/>
          <w:szCs w:val="24"/>
        </w:rPr>
        <w:br/>
      </w:r>
      <w:r w:rsidRPr="00FE6F7F">
        <w:rPr>
          <w:rFonts w:ascii="Arial" w:eastAsia="Times New Roman" w:hAnsi="Arial" w:cs="Arial"/>
          <w:sz w:val="24"/>
          <w:szCs w:val="24"/>
          <w:highlight w:val="yellow"/>
        </w:rPr>
        <w:t>A. Mutli-grade</w:t>
      </w:r>
      <w:r w:rsidRPr="00FE6F7F">
        <w:rPr>
          <w:rFonts w:ascii="Arial" w:eastAsia="Times New Roman" w:hAnsi="Arial" w:cs="Arial"/>
          <w:sz w:val="24"/>
          <w:szCs w:val="24"/>
        </w:rPr>
        <w:br/>
        <w:t>B. Heterogeneous</w:t>
      </w:r>
      <w:r w:rsidRPr="00FE6F7F">
        <w:rPr>
          <w:rFonts w:ascii="Arial" w:eastAsia="Times New Roman" w:hAnsi="Arial" w:cs="Arial"/>
          <w:sz w:val="24"/>
          <w:szCs w:val="24"/>
        </w:rPr>
        <w:br/>
        <w:t>C. Extension</w:t>
      </w:r>
      <w:r w:rsidRPr="00FE6F7F">
        <w:rPr>
          <w:rFonts w:ascii="Arial" w:eastAsia="Times New Roman" w:hAnsi="Arial" w:cs="Arial"/>
          <w:sz w:val="24"/>
          <w:szCs w:val="24"/>
        </w:rPr>
        <w:br/>
        <w:t>D. Homogeneous</w:t>
      </w:r>
      <w:r w:rsidRPr="00FE6F7F">
        <w:rPr>
          <w:rFonts w:ascii="Arial" w:eastAsia="Times New Roman" w:hAnsi="Arial" w:cs="Arial"/>
          <w:sz w:val="24"/>
          <w:szCs w:val="24"/>
        </w:rPr>
        <w:br/>
      </w:r>
    </w:p>
    <w:p w14:paraId="200DEB06" w14:textId="77777777" w:rsidR="0028185A" w:rsidRPr="00FE6F7F" w:rsidRDefault="0028185A" w:rsidP="0028185A">
      <w:pPr>
        <w:rPr>
          <w:rFonts w:ascii="Arial" w:hAnsi="Arial" w:cs="Arial"/>
          <w:sz w:val="23"/>
          <w:szCs w:val="23"/>
          <w:shd w:val="clear" w:color="auto" w:fill="FFFFFF"/>
        </w:rPr>
      </w:pPr>
    </w:p>
    <w:p w14:paraId="50FE0A6A" w14:textId="77777777" w:rsidR="0028185A" w:rsidRPr="00FE6F7F" w:rsidRDefault="0028185A" w:rsidP="0028185A"/>
    <w:p w14:paraId="6B620777" w14:textId="77777777" w:rsidR="0028185A" w:rsidRDefault="0028185A" w:rsidP="00717626"/>
    <w:p w14:paraId="73D9474C" w14:textId="77777777" w:rsidR="002B5275" w:rsidRDefault="002B5275" w:rsidP="00717626"/>
    <w:p w14:paraId="719122AC" w14:textId="77777777" w:rsidR="002B5275" w:rsidRDefault="002B5275" w:rsidP="00717626"/>
    <w:p w14:paraId="67EC0842" w14:textId="77777777" w:rsidR="002B5275" w:rsidRDefault="002B5275" w:rsidP="00717626"/>
    <w:p w14:paraId="6505BBD8" w14:textId="77777777" w:rsidR="002B5275" w:rsidRDefault="002B5275" w:rsidP="00717626"/>
    <w:p w14:paraId="28042E94" w14:textId="77777777" w:rsidR="002B5275" w:rsidRDefault="002B5275" w:rsidP="00717626"/>
    <w:p w14:paraId="437BA6D4" w14:textId="77777777" w:rsidR="002B5275" w:rsidRDefault="002B5275" w:rsidP="00717626"/>
    <w:p w14:paraId="79BBDC4B" w14:textId="77777777" w:rsidR="002B5275" w:rsidRDefault="002B5275" w:rsidP="00717626"/>
    <w:p w14:paraId="36FF1BD0" w14:textId="77777777" w:rsidR="002B5275" w:rsidRDefault="002B5275" w:rsidP="00717626"/>
    <w:p w14:paraId="73DACA0F" w14:textId="77777777" w:rsidR="002B5275" w:rsidRDefault="002B5275" w:rsidP="00717626"/>
    <w:p w14:paraId="2B8696F0" w14:textId="77777777" w:rsidR="002B5275" w:rsidRDefault="002B5275" w:rsidP="00717626"/>
    <w:p w14:paraId="655947D5" w14:textId="77777777" w:rsidR="002B5275" w:rsidRDefault="002B5275" w:rsidP="00717626"/>
    <w:p w14:paraId="2D259DA2" w14:textId="77777777" w:rsidR="002B5275" w:rsidRDefault="002B5275" w:rsidP="00717626"/>
    <w:p w14:paraId="171D0EDE" w14:textId="77777777" w:rsidR="002B5275" w:rsidRDefault="002B5275" w:rsidP="00717626"/>
    <w:p w14:paraId="50D02B45" w14:textId="28BFE100" w:rsidR="002B5275" w:rsidRPr="005D5E81" w:rsidRDefault="002B5275" w:rsidP="00717626">
      <w:pPr>
        <w:rPr>
          <w:rFonts w:ascii="Arial" w:hAnsi="Arial" w:cs="Arial"/>
          <w:b/>
          <w:color w:val="FF0000"/>
          <w:sz w:val="24"/>
          <w:szCs w:val="24"/>
        </w:rPr>
      </w:pPr>
      <w:r w:rsidRPr="005D5E81">
        <w:rPr>
          <w:rFonts w:ascii="Arial" w:hAnsi="Arial" w:cs="Arial"/>
          <w:b/>
          <w:color w:val="FF0000"/>
          <w:sz w:val="24"/>
          <w:szCs w:val="24"/>
        </w:rPr>
        <w:t>TEST VI</w:t>
      </w:r>
      <w:r w:rsidR="00D35CEA">
        <w:rPr>
          <w:rFonts w:ascii="Arial" w:hAnsi="Arial" w:cs="Arial"/>
          <w:b/>
          <w:color w:val="FF0000"/>
          <w:sz w:val="24"/>
          <w:szCs w:val="24"/>
        </w:rPr>
        <w:t>I</w:t>
      </w:r>
    </w:p>
    <w:p w14:paraId="5D18E0FD" w14:textId="77777777" w:rsidR="002B5275" w:rsidRPr="005D5E81" w:rsidRDefault="002B5275" w:rsidP="00717626">
      <w:pPr>
        <w:rPr>
          <w:rFonts w:ascii="Arial" w:hAnsi="Arial" w:cs="Arial"/>
          <w:sz w:val="24"/>
          <w:szCs w:val="24"/>
        </w:rPr>
      </w:pPr>
    </w:p>
    <w:p w14:paraId="733EC1F3" w14:textId="77777777" w:rsidR="00901EE8" w:rsidRPr="005D5E81" w:rsidRDefault="00901EE8" w:rsidP="00901EE8">
      <w:pPr>
        <w:rPr>
          <w:rFonts w:ascii="Arial" w:hAnsi="Arial" w:cs="Arial"/>
          <w:sz w:val="24"/>
          <w:szCs w:val="24"/>
        </w:rPr>
      </w:pPr>
      <w:r w:rsidRPr="005D5E81">
        <w:rPr>
          <w:rFonts w:ascii="Arial" w:hAnsi="Arial" w:cs="Arial"/>
          <w:sz w:val="24"/>
          <w:szCs w:val="24"/>
        </w:rPr>
        <w:t>1. "A bit" means _____.</w:t>
      </w:r>
    </w:p>
    <w:p w14:paraId="1B7F4496" w14:textId="77777777" w:rsidR="00901EE8" w:rsidRPr="005D5E81" w:rsidRDefault="00901EE8" w:rsidP="00901EE8">
      <w:pPr>
        <w:rPr>
          <w:rFonts w:ascii="Arial" w:hAnsi="Arial" w:cs="Arial"/>
          <w:sz w:val="24"/>
          <w:szCs w:val="24"/>
        </w:rPr>
      </w:pPr>
      <w:r w:rsidRPr="005D5E81">
        <w:rPr>
          <w:rFonts w:ascii="Arial" w:hAnsi="Arial" w:cs="Arial"/>
          <w:sz w:val="24"/>
          <w:szCs w:val="24"/>
        </w:rPr>
        <w:t xml:space="preserve">A) some thing to eat </w:t>
      </w:r>
    </w:p>
    <w:p w14:paraId="5912FA7A" w14:textId="01B883BA" w:rsidR="00901EE8" w:rsidRPr="005D5E81" w:rsidRDefault="00901EE8" w:rsidP="00901EE8">
      <w:pPr>
        <w:rPr>
          <w:rFonts w:ascii="Arial" w:hAnsi="Arial" w:cs="Arial"/>
          <w:sz w:val="24"/>
          <w:szCs w:val="24"/>
        </w:rPr>
      </w:pPr>
      <w:r w:rsidRPr="005D5E81">
        <w:rPr>
          <w:rFonts w:ascii="Arial" w:hAnsi="Arial" w:cs="Arial"/>
          <w:sz w:val="24"/>
          <w:szCs w:val="24"/>
        </w:rPr>
        <w:t>B) to help someone</w:t>
      </w:r>
    </w:p>
    <w:p w14:paraId="49A3884E" w14:textId="7C76FAC4" w:rsidR="00901EE8" w:rsidRPr="005D5E81" w:rsidRDefault="00901EE8" w:rsidP="00901EE8">
      <w:pPr>
        <w:rPr>
          <w:rFonts w:ascii="Arial" w:hAnsi="Arial" w:cs="Arial"/>
          <w:sz w:val="24"/>
          <w:szCs w:val="24"/>
        </w:rPr>
      </w:pPr>
      <w:r w:rsidRPr="005D5E81">
        <w:rPr>
          <w:rFonts w:ascii="Arial" w:hAnsi="Arial" w:cs="Arial"/>
          <w:sz w:val="24"/>
          <w:szCs w:val="24"/>
          <w:highlight w:val="yellow"/>
        </w:rPr>
        <w:t>C) a small amount</w:t>
      </w:r>
    </w:p>
    <w:p w14:paraId="7B7F2DF5" w14:textId="77777777" w:rsidR="00901EE8" w:rsidRPr="005D5E81" w:rsidRDefault="00901EE8" w:rsidP="00901EE8">
      <w:pPr>
        <w:rPr>
          <w:rFonts w:ascii="Arial" w:hAnsi="Arial" w:cs="Arial"/>
          <w:sz w:val="24"/>
          <w:szCs w:val="24"/>
        </w:rPr>
      </w:pPr>
    </w:p>
    <w:p w14:paraId="21B0EA16" w14:textId="77777777" w:rsidR="00901EE8" w:rsidRPr="005D5E81" w:rsidRDefault="00901EE8" w:rsidP="00901EE8">
      <w:pPr>
        <w:rPr>
          <w:rFonts w:ascii="Arial" w:hAnsi="Arial" w:cs="Arial"/>
          <w:sz w:val="24"/>
          <w:szCs w:val="24"/>
        </w:rPr>
      </w:pPr>
      <w:r w:rsidRPr="005D5E81">
        <w:rPr>
          <w:rFonts w:ascii="Arial" w:hAnsi="Arial" w:cs="Arial"/>
          <w:sz w:val="24"/>
          <w:szCs w:val="24"/>
        </w:rPr>
        <w:t>2. "About time" means _____.</w:t>
      </w:r>
    </w:p>
    <w:p w14:paraId="1EA2342A" w14:textId="77777777" w:rsidR="00901EE8" w:rsidRPr="005D5E81" w:rsidRDefault="00901EE8" w:rsidP="00901EE8">
      <w:pPr>
        <w:rPr>
          <w:rFonts w:ascii="Arial" w:hAnsi="Arial" w:cs="Arial"/>
          <w:sz w:val="24"/>
          <w:szCs w:val="24"/>
        </w:rPr>
      </w:pPr>
      <w:r w:rsidRPr="005D5E81">
        <w:rPr>
          <w:rFonts w:ascii="Arial" w:hAnsi="Arial" w:cs="Arial"/>
          <w:sz w:val="24"/>
          <w:szCs w:val="24"/>
        </w:rPr>
        <w:t xml:space="preserve">A) at the right time </w:t>
      </w:r>
    </w:p>
    <w:p w14:paraId="1B1107FD" w14:textId="4FB7EE93" w:rsidR="00901EE8" w:rsidRPr="005D5E81" w:rsidRDefault="00901EE8" w:rsidP="00901EE8">
      <w:pPr>
        <w:rPr>
          <w:rFonts w:ascii="Arial" w:hAnsi="Arial" w:cs="Arial"/>
          <w:sz w:val="24"/>
          <w:szCs w:val="24"/>
        </w:rPr>
      </w:pPr>
      <w:r w:rsidRPr="005D5E81">
        <w:rPr>
          <w:rFonts w:ascii="Arial" w:hAnsi="Arial" w:cs="Arial"/>
          <w:sz w:val="24"/>
          <w:szCs w:val="24"/>
          <w:highlight w:val="yellow"/>
        </w:rPr>
        <w:t>C) at last</w:t>
      </w:r>
    </w:p>
    <w:p w14:paraId="1C9C611B" w14:textId="0EBA4895" w:rsidR="002B5275" w:rsidRPr="005D5E81" w:rsidRDefault="00901EE8" w:rsidP="00901EE8">
      <w:pPr>
        <w:rPr>
          <w:rFonts w:ascii="Arial" w:hAnsi="Arial" w:cs="Arial"/>
          <w:sz w:val="24"/>
          <w:szCs w:val="24"/>
        </w:rPr>
      </w:pPr>
      <w:r w:rsidRPr="005D5E81">
        <w:rPr>
          <w:rFonts w:ascii="Arial" w:hAnsi="Arial" w:cs="Arial"/>
          <w:sz w:val="24"/>
          <w:szCs w:val="24"/>
        </w:rPr>
        <w:t>B) soon</w:t>
      </w:r>
    </w:p>
    <w:p w14:paraId="5E485A89" w14:textId="77777777" w:rsidR="00901EE8" w:rsidRPr="005D5E81" w:rsidRDefault="00901EE8" w:rsidP="00901EE8">
      <w:pPr>
        <w:rPr>
          <w:rFonts w:ascii="Arial" w:hAnsi="Arial" w:cs="Arial"/>
          <w:sz w:val="24"/>
          <w:szCs w:val="24"/>
        </w:rPr>
      </w:pPr>
    </w:p>
    <w:p w14:paraId="62128D6B" w14:textId="77777777" w:rsidR="00901EE8" w:rsidRPr="005D5E81" w:rsidRDefault="00901EE8" w:rsidP="00901EE8">
      <w:pPr>
        <w:rPr>
          <w:rFonts w:ascii="Arial" w:hAnsi="Arial" w:cs="Arial"/>
          <w:sz w:val="24"/>
          <w:szCs w:val="24"/>
        </w:rPr>
      </w:pPr>
      <w:r w:rsidRPr="005D5E81">
        <w:rPr>
          <w:rFonts w:ascii="Arial" w:hAnsi="Arial" w:cs="Arial"/>
          <w:sz w:val="24"/>
          <w:szCs w:val="24"/>
        </w:rPr>
        <w:t>3. "Across the board" means _____.</w:t>
      </w:r>
    </w:p>
    <w:p w14:paraId="24672A8E" w14:textId="77777777" w:rsidR="00901EE8" w:rsidRPr="005D5E81" w:rsidRDefault="00901EE8" w:rsidP="00901EE8">
      <w:pPr>
        <w:rPr>
          <w:rFonts w:ascii="Arial" w:hAnsi="Arial" w:cs="Arial"/>
          <w:sz w:val="24"/>
          <w:szCs w:val="24"/>
        </w:rPr>
      </w:pPr>
      <w:r w:rsidRPr="005D5E81">
        <w:rPr>
          <w:rFonts w:ascii="Arial" w:hAnsi="Arial" w:cs="Arial"/>
          <w:sz w:val="24"/>
          <w:szCs w:val="24"/>
          <w:highlight w:val="yellow"/>
        </w:rPr>
        <w:t>A) everyone or everything is included</w:t>
      </w:r>
      <w:r w:rsidRPr="005D5E81">
        <w:rPr>
          <w:rFonts w:ascii="Arial" w:hAnsi="Arial" w:cs="Arial"/>
          <w:sz w:val="24"/>
          <w:szCs w:val="24"/>
        </w:rPr>
        <w:t xml:space="preserve"> </w:t>
      </w:r>
    </w:p>
    <w:p w14:paraId="7CC8284B" w14:textId="24D857F7" w:rsidR="00901EE8" w:rsidRPr="005D5E81" w:rsidRDefault="00901EE8" w:rsidP="00901EE8">
      <w:pPr>
        <w:rPr>
          <w:rFonts w:ascii="Arial" w:hAnsi="Arial" w:cs="Arial"/>
          <w:sz w:val="24"/>
          <w:szCs w:val="24"/>
        </w:rPr>
      </w:pPr>
      <w:r w:rsidRPr="005D5E81">
        <w:rPr>
          <w:rFonts w:ascii="Arial" w:hAnsi="Arial" w:cs="Arial"/>
          <w:sz w:val="24"/>
          <w:szCs w:val="24"/>
        </w:rPr>
        <w:t>B) to travel between countries</w:t>
      </w:r>
    </w:p>
    <w:p w14:paraId="18C63182" w14:textId="25BED110" w:rsidR="00901EE8" w:rsidRPr="005D5E81" w:rsidRDefault="00901EE8" w:rsidP="00901EE8">
      <w:pPr>
        <w:rPr>
          <w:rFonts w:ascii="Arial" w:hAnsi="Arial" w:cs="Arial"/>
          <w:sz w:val="24"/>
          <w:szCs w:val="24"/>
        </w:rPr>
      </w:pPr>
      <w:r w:rsidRPr="005D5E81">
        <w:rPr>
          <w:rFonts w:ascii="Arial" w:hAnsi="Arial" w:cs="Arial"/>
          <w:sz w:val="24"/>
          <w:szCs w:val="24"/>
        </w:rPr>
        <w:t>C) uninteresting</w:t>
      </w:r>
    </w:p>
    <w:p w14:paraId="1AB3520F" w14:textId="77777777" w:rsidR="00901EE8" w:rsidRPr="005D5E81" w:rsidRDefault="00901EE8" w:rsidP="00901EE8">
      <w:pPr>
        <w:rPr>
          <w:rFonts w:ascii="Arial" w:hAnsi="Arial" w:cs="Arial"/>
          <w:sz w:val="24"/>
          <w:szCs w:val="24"/>
        </w:rPr>
      </w:pPr>
    </w:p>
    <w:p w14:paraId="783DE025" w14:textId="77777777" w:rsidR="00901EE8" w:rsidRPr="005D5E81" w:rsidRDefault="00901EE8" w:rsidP="00901EE8">
      <w:pPr>
        <w:widowControl w:val="0"/>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rPr>
        <w:t xml:space="preserve">4. To "act up" means _____. </w:t>
      </w:r>
    </w:p>
    <w:p w14:paraId="1D47A725" w14:textId="77777777" w:rsidR="00901EE8" w:rsidRPr="005D5E81" w:rsidRDefault="00901EE8" w:rsidP="00901EE8">
      <w:pPr>
        <w:widowControl w:val="0"/>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rPr>
        <w:t>A) to share an idea </w:t>
      </w:r>
    </w:p>
    <w:p w14:paraId="78CCEF50" w14:textId="60E3F7A1" w:rsidR="00901EE8" w:rsidRPr="005D5E81" w:rsidRDefault="00901EE8" w:rsidP="00901EE8">
      <w:pPr>
        <w:widowControl w:val="0"/>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rPr>
        <w:t xml:space="preserve">C) to pretend to be rich </w:t>
      </w:r>
    </w:p>
    <w:p w14:paraId="6905C446" w14:textId="77777777" w:rsidR="00901EE8" w:rsidRPr="005D5E81" w:rsidRDefault="00901EE8" w:rsidP="00901EE8">
      <w:pPr>
        <w:widowControl w:val="0"/>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highlight w:val="yellow"/>
        </w:rPr>
        <w:t>B) to behave badly</w:t>
      </w:r>
      <w:r w:rsidRPr="005D5E81">
        <w:rPr>
          <w:rFonts w:ascii="Arial" w:eastAsiaTheme="minorEastAsia" w:hAnsi="Arial" w:cs="Arial"/>
          <w:sz w:val="24"/>
          <w:szCs w:val="24"/>
        </w:rPr>
        <w:t xml:space="preserve"> </w:t>
      </w:r>
    </w:p>
    <w:p w14:paraId="249FB661" w14:textId="77777777" w:rsidR="00901EE8" w:rsidRPr="005D5E81" w:rsidRDefault="00901EE8" w:rsidP="00901EE8">
      <w:pPr>
        <w:widowControl w:val="0"/>
        <w:autoSpaceDE w:val="0"/>
        <w:autoSpaceDN w:val="0"/>
        <w:adjustRightInd w:val="0"/>
        <w:spacing w:after="240" w:line="240" w:lineRule="auto"/>
        <w:rPr>
          <w:rFonts w:ascii="Arial" w:eastAsiaTheme="minorEastAsia" w:hAnsi="Arial" w:cs="Arial"/>
          <w:sz w:val="24"/>
          <w:szCs w:val="24"/>
        </w:rPr>
      </w:pPr>
    </w:p>
    <w:p w14:paraId="68317328" w14:textId="77777777" w:rsidR="00F71715" w:rsidRPr="005D5E81" w:rsidRDefault="00F71715" w:rsidP="00F71715">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 man "after my own heart" means _____.  </w:t>
      </w:r>
    </w:p>
    <w:p w14:paraId="605550C7" w14:textId="77777777" w:rsidR="00F71715" w:rsidRPr="005D5E81" w:rsidRDefault="00F71715" w:rsidP="00F71715">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highlight w:val="yellow"/>
        </w:rPr>
        <w:t>A) liking the same things as me</w:t>
      </w:r>
      <w:r w:rsidRPr="005D5E81">
        <w:rPr>
          <w:rFonts w:ascii="Arial" w:eastAsiaTheme="minorEastAsia" w:hAnsi="Arial" w:cs="Arial"/>
          <w:sz w:val="24"/>
          <w:szCs w:val="24"/>
        </w:rPr>
        <w:t xml:space="preserve"> </w:t>
      </w:r>
    </w:p>
    <w:p w14:paraId="20FA956F" w14:textId="77777777" w:rsidR="00F71715" w:rsidRPr="005D5E81" w:rsidRDefault="00F71715" w:rsidP="00F71715">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B) looks like me </w:t>
      </w:r>
    </w:p>
    <w:p w14:paraId="5004EE29" w14:textId="48439A04" w:rsidR="00F71715" w:rsidRPr="005D5E81" w:rsidRDefault="00F71715" w:rsidP="00F71715">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C) follows me  </w:t>
      </w:r>
    </w:p>
    <w:p w14:paraId="64786B5C" w14:textId="77777777" w:rsidR="00F71715" w:rsidRPr="005D5E81" w:rsidRDefault="00F71715" w:rsidP="00F71715">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p>
    <w:p w14:paraId="7ABB9570" w14:textId="77777777" w:rsidR="00F71715" w:rsidRPr="005D5E81" w:rsidRDefault="00F71715" w:rsidP="00F71715">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p>
    <w:p w14:paraId="7416CEA3" w14:textId="77777777" w:rsidR="00F71715" w:rsidRPr="005D5E81" w:rsidRDefault="00F71715" w:rsidP="00F71715">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"Against the clock" means _____.  </w:t>
      </w:r>
    </w:p>
    <w:p w14:paraId="0D3A851E" w14:textId="176370F5" w:rsidR="00F71715" w:rsidRPr="005D5E81" w:rsidRDefault="00F71715" w:rsidP="00F71715">
      <w:pPr>
        <w:pStyle w:val="ListParagraph"/>
        <w:widowControl w:val="0"/>
        <w:numPr>
          <w:ilvl w:val="0"/>
          <w:numId w:val="5"/>
        </w:numPr>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rPr>
        <w:t>a new record</w:t>
      </w:r>
    </w:p>
    <w:p w14:paraId="1A7C2367" w14:textId="77777777" w:rsidR="00F71715" w:rsidRPr="005D5E81" w:rsidRDefault="00F71715" w:rsidP="00F71715">
      <w:pPr>
        <w:pStyle w:val="ListParagraph"/>
        <w:widowControl w:val="0"/>
        <w:numPr>
          <w:ilvl w:val="0"/>
          <w:numId w:val="5"/>
        </w:numPr>
        <w:autoSpaceDE w:val="0"/>
        <w:autoSpaceDN w:val="0"/>
        <w:adjustRightInd w:val="0"/>
        <w:spacing w:after="240" w:line="240" w:lineRule="auto"/>
        <w:rPr>
          <w:rFonts w:ascii="Arial" w:eastAsiaTheme="minorEastAsia" w:hAnsi="Arial" w:cs="Arial"/>
          <w:sz w:val="24"/>
          <w:szCs w:val="24"/>
          <w:highlight w:val="yellow"/>
        </w:rPr>
      </w:pPr>
      <w:r w:rsidRPr="005D5E81">
        <w:rPr>
          <w:rFonts w:ascii="Arial" w:eastAsiaTheme="minorEastAsia" w:hAnsi="Arial" w:cs="Arial"/>
          <w:sz w:val="24"/>
          <w:szCs w:val="24"/>
          <w:highlight w:val="yellow"/>
        </w:rPr>
        <w:t xml:space="preserve">a test of speed or time </w:t>
      </w:r>
    </w:p>
    <w:p w14:paraId="2A02497D" w14:textId="4451B7AA" w:rsidR="00F71715" w:rsidRPr="005D5E81" w:rsidRDefault="00F71715" w:rsidP="00656FAC">
      <w:pPr>
        <w:pStyle w:val="ListParagraph"/>
        <w:widowControl w:val="0"/>
        <w:numPr>
          <w:ilvl w:val="0"/>
          <w:numId w:val="5"/>
        </w:numPr>
        <w:autoSpaceDE w:val="0"/>
        <w:autoSpaceDN w:val="0"/>
        <w:adjustRightInd w:val="0"/>
        <w:spacing w:after="240" w:line="240" w:lineRule="auto"/>
        <w:rPr>
          <w:rFonts w:ascii="Arial" w:eastAsiaTheme="minorEastAsia" w:hAnsi="Arial" w:cs="Arial"/>
          <w:sz w:val="24"/>
          <w:szCs w:val="24"/>
        </w:rPr>
      </w:pPr>
      <w:r w:rsidRPr="005D5E81">
        <w:rPr>
          <w:rFonts w:ascii="Arial" w:eastAsiaTheme="minorEastAsia" w:hAnsi="Arial" w:cs="Arial"/>
          <w:sz w:val="24"/>
          <w:szCs w:val="24"/>
        </w:rPr>
        <w:t xml:space="preserve">an impossible task </w:t>
      </w:r>
    </w:p>
    <w:p w14:paraId="69B79EBD" w14:textId="77777777" w:rsidR="00656FAC" w:rsidRPr="005D5E81" w:rsidRDefault="00656FAC" w:rsidP="00656FAC">
      <w:pPr>
        <w:widowControl w:val="0"/>
        <w:autoSpaceDE w:val="0"/>
        <w:autoSpaceDN w:val="0"/>
        <w:adjustRightInd w:val="0"/>
        <w:spacing w:after="240" w:line="240" w:lineRule="auto"/>
        <w:rPr>
          <w:rFonts w:ascii="Arial" w:eastAsiaTheme="minorEastAsia" w:hAnsi="Arial" w:cs="Arial"/>
          <w:sz w:val="24"/>
          <w:szCs w:val="24"/>
        </w:rPr>
      </w:pPr>
    </w:p>
    <w:p w14:paraId="4B0B58B1" w14:textId="77777777" w:rsidR="00656FAC" w:rsidRPr="005D5E81" w:rsidRDefault="00656FAC" w:rsidP="00656FAC">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"All along" means _____.  </w:t>
      </w:r>
    </w:p>
    <w:p w14:paraId="1995C007" w14:textId="27F0CF49" w:rsidR="00656FAC" w:rsidRPr="005D5E81" w:rsidRDefault="00656FAC" w:rsidP="00656FAC">
      <w:pPr>
        <w:pStyle w:val="ListParagraph"/>
        <w:widowControl w:val="0"/>
        <w:numPr>
          <w:ilvl w:val="0"/>
          <w:numId w:val="6"/>
        </w:numPr>
        <w:tabs>
          <w:tab w:val="left" w:pos="220"/>
          <w:tab w:val="left" w:pos="720"/>
        </w:tabs>
        <w:autoSpaceDE w:val="0"/>
        <w:autoSpaceDN w:val="0"/>
        <w:adjustRightInd w:val="0"/>
        <w:spacing w:after="213" w:line="240" w:lineRule="auto"/>
        <w:rPr>
          <w:rFonts w:ascii="Arial" w:eastAsiaTheme="minorEastAsia" w:hAnsi="Arial" w:cs="Arial"/>
          <w:sz w:val="24"/>
          <w:szCs w:val="24"/>
          <w:highlight w:val="yellow"/>
        </w:rPr>
      </w:pPr>
      <w:r w:rsidRPr="005D5E81">
        <w:rPr>
          <w:rFonts w:ascii="Arial" w:eastAsiaTheme="minorEastAsia" w:hAnsi="Arial" w:cs="Arial"/>
          <w:sz w:val="24"/>
          <w:szCs w:val="24"/>
          <w:highlight w:val="yellow"/>
        </w:rPr>
        <w:t>all the time</w:t>
      </w:r>
    </w:p>
    <w:p w14:paraId="3323396B" w14:textId="77777777" w:rsidR="00656FAC" w:rsidRPr="005D5E81" w:rsidRDefault="00656FAC" w:rsidP="00656FAC">
      <w:pPr>
        <w:pStyle w:val="ListParagraph"/>
        <w:widowControl w:val="0"/>
        <w:numPr>
          <w:ilvl w:val="0"/>
          <w:numId w:val="6"/>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to agree</w:t>
      </w:r>
    </w:p>
    <w:p w14:paraId="0A25110A" w14:textId="235481B5" w:rsidR="00656FAC" w:rsidRPr="005D5E81" w:rsidRDefault="00656FAC" w:rsidP="00E72CD0">
      <w:pPr>
        <w:pStyle w:val="ListParagraph"/>
        <w:widowControl w:val="0"/>
        <w:numPr>
          <w:ilvl w:val="0"/>
          <w:numId w:val="6"/>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altogether  </w:t>
      </w:r>
    </w:p>
    <w:p w14:paraId="65EBD4ED" w14:textId="77777777" w:rsidR="00E72CD0" w:rsidRPr="005D5E81" w:rsidRDefault="00E72CD0" w:rsidP="00E72C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p>
    <w:p w14:paraId="2DC23B4C" w14:textId="77777777" w:rsidR="00E72CD0" w:rsidRPr="005D5E81" w:rsidRDefault="00E72CD0" w:rsidP="00E72CD0">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"All hours" means _____.  </w:t>
      </w:r>
    </w:p>
    <w:p w14:paraId="5FD0BA13" w14:textId="77777777" w:rsidR="00E72CD0" w:rsidRPr="005D5E81" w:rsidRDefault="00E72CD0" w:rsidP="00E72C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 xml:space="preserve">A) at regular times </w:t>
      </w:r>
    </w:p>
    <w:p w14:paraId="60AAA59B" w14:textId="4FCCCAA6" w:rsidR="00E72CD0" w:rsidRPr="005D5E81" w:rsidRDefault="00E72CD0" w:rsidP="00E72C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highlight w:val="yellow"/>
        </w:rPr>
        <w:t>B) at irregular times</w:t>
      </w:r>
    </w:p>
    <w:p w14:paraId="66CEFCB9" w14:textId="657F5347" w:rsidR="00E72CD0" w:rsidRPr="005D5E81" w:rsidRDefault="00E72CD0" w:rsidP="00E72C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C) every hour  </w:t>
      </w:r>
    </w:p>
    <w:p w14:paraId="7E871566" w14:textId="77777777" w:rsidR="00E72CD0" w:rsidRPr="005D5E81" w:rsidRDefault="00E72CD0" w:rsidP="00E72C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p>
    <w:p w14:paraId="33F6E5E4" w14:textId="77777777" w:rsidR="004E23D0" w:rsidRPr="005D5E81" w:rsidRDefault="004E23D0" w:rsidP="004E23D0">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"Along in years" means _____.  </w:t>
      </w:r>
    </w:p>
    <w:p w14:paraId="62AFAA75" w14:textId="043BF7C8" w:rsidR="004E23D0" w:rsidRPr="005D5E81" w:rsidRDefault="004E23D0" w:rsidP="004E23D0">
      <w:pPr>
        <w:pStyle w:val="ListParagraph"/>
        <w:widowControl w:val="0"/>
        <w:numPr>
          <w:ilvl w:val="0"/>
          <w:numId w:val="7"/>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highlight w:val="yellow"/>
        </w:rPr>
        <w:t>getting old</w:t>
      </w:r>
      <w:r w:rsidRPr="005D5E81">
        <w:rPr>
          <w:rFonts w:ascii="Arial" w:eastAsiaTheme="minorEastAsia" w:hAnsi="Arial" w:cs="Arial"/>
          <w:sz w:val="24"/>
          <w:szCs w:val="24"/>
        </w:rPr>
        <w:t> </w:t>
      </w:r>
    </w:p>
    <w:p w14:paraId="7DD58AD5" w14:textId="48DB2F85" w:rsidR="004E23D0" w:rsidRPr="005D5E81" w:rsidRDefault="004E23D0" w:rsidP="004E23D0">
      <w:pPr>
        <w:pStyle w:val="ListParagraph"/>
        <w:widowControl w:val="0"/>
        <w:numPr>
          <w:ilvl w:val="0"/>
          <w:numId w:val="7"/>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getting tired</w:t>
      </w:r>
    </w:p>
    <w:p w14:paraId="08B21C5E" w14:textId="684018AE" w:rsidR="004E23D0" w:rsidRPr="005D5E81" w:rsidRDefault="004E23D0" w:rsidP="004E23D0">
      <w:pPr>
        <w:pStyle w:val="ListParagraph"/>
        <w:widowControl w:val="0"/>
        <w:numPr>
          <w:ilvl w:val="0"/>
          <w:numId w:val="7"/>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becoming successful  </w:t>
      </w:r>
    </w:p>
    <w:p w14:paraId="1BBACC66" w14:textId="77777777" w:rsidR="004E23D0" w:rsidRPr="005D5E81" w:rsidRDefault="004E23D0" w:rsidP="004E23D0">
      <w:pPr>
        <w:widowControl w:val="0"/>
        <w:tabs>
          <w:tab w:val="left" w:pos="220"/>
          <w:tab w:val="left" w:pos="720"/>
        </w:tabs>
        <w:autoSpaceDE w:val="0"/>
        <w:autoSpaceDN w:val="0"/>
        <w:adjustRightInd w:val="0"/>
        <w:spacing w:after="213" w:line="240" w:lineRule="auto"/>
        <w:rPr>
          <w:rFonts w:ascii="Arial" w:eastAsiaTheme="minorEastAsia" w:hAnsi="Arial" w:cs="Arial"/>
          <w:sz w:val="24"/>
          <w:szCs w:val="24"/>
        </w:rPr>
      </w:pPr>
    </w:p>
    <w:p w14:paraId="0E99271B" w14:textId="77777777" w:rsidR="00411ED2" w:rsidRPr="005D5E81" w:rsidRDefault="00411ED2" w:rsidP="00411ED2">
      <w:pPr>
        <w:widowControl w:val="0"/>
        <w:numPr>
          <w:ilvl w:val="0"/>
          <w:numId w:val="1"/>
        </w:numPr>
        <w:tabs>
          <w:tab w:val="left" w:pos="220"/>
          <w:tab w:val="left" w:pos="720"/>
        </w:tabs>
        <w:autoSpaceDE w:val="0"/>
        <w:autoSpaceDN w:val="0"/>
        <w:adjustRightInd w:val="0"/>
        <w:spacing w:after="213" w:line="240" w:lineRule="auto"/>
        <w:ind w:hanging="720"/>
        <w:rPr>
          <w:rFonts w:ascii="Arial" w:eastAsiaTheme="minorEastAsia" w:hAnsi="Arial" w:cs="Arial"/>
          <w:sz w:val="24"/>
          <w:szCs w:val="24"/>
        </w:rPr>
      </w:pPr>
      <w:r w:rsidRPr="005D5E81">
        <w:rPr>
          <w:rFonts w:ascii="Arial" w:eastAsiaTheme="minorEastAsia" w:hAnsi="Arial" w:cs="Arial"/>
          <w:sz w:val="24"/>
          <w:szCs w:val="24"/>
        </w:rPr>
        <w:t>"And then some" means _____.  </w:t>
      </w:r>
    </w:p>
    <w:p w14:paraId="032316A1" w14:textId="6EBC8112" w:rsidR="004E23D0" w:rsidRPr="005D5E81" w:rsidRDefault="00411ED2" w:rsidP="00411ED2">
      <w:pPr>
        <w:pStyle w:val="ListParagraph"/>
        <w:widowControl w:val="0"/>
        <w:numPr>
          <w:ilvl w:val="0"/>
          <w:numId w:val="8"/>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not many</w:t>
      </w:r>
    </w:p>
    <w:p w14:paraId="247DF813" w14:textId="33F87F79" w:rsidR="00411ED2" w:rsidRPr="005D5E81" w:rsidRDefault="00411ED2" w:rsidP="00411ED2">
      <w:pPr>
        <w:pStyle w:val="ListParagraph"/>
        <w:widowControl w:val="0"/>
        <w:numPr>
          <w:ilvl w:val="0"/>
          <w:numId w:val="8"/>
        </w:numPr>
        <w:tabs>
          <w:tab w:val="left" w:pos="220"/>
          <w:tab w:val="left" w:pos="720"/>
        </w:tabs>
        <w:autoSpaceDE w:val="0"/>
        <w:autoSpaceDN w:val="0"/>
        <w:adjustRightInd w:val="0"/>
        <w:spacing w:after="213" w:line="240" w:lineRule="auto"/>
        <w:rPr>
          <w:rFonts w:ascii="Arial" w:eastAsiaTheme="minorEastAsia" w:hAnsi="Arial" w:cs="Arial"/>
          <w:sz w:val="24"/>
          <w:szCs w:val="24"/>
        </w:rPr>
      </w:pPr>
      <w:r w:rsidRPr="005D5E81">
        <w:rPr>
          <w:rFonts w:ascii="Arial" w:eastAsiaTheme="minorEastAsia" w:hAnsi="Arial" w:cs="Arial"/>
          <w:sz w:val="24"/>
          <w:szCs w:val="24"/>
        </w:rPr>
        <w:t>and only a few</w:t>
      </w:r>
    </w:p>
    <w:p w14:paraId="7E739A6F" w14:textId="121D5A57" w:rsidR="00411ED2" w:rsidRPr="005D5E81" w:rsidRDefault="00411ED2" w:rsidP="00411ED2">
      <w:pPr>
        <w:pStyle w:val="ListParagraph"/>
        <w:widowControl w:val="0"/>
        <w:numPr>
          <w:ilvl w:val="0"/>
          <w:numId w:val="8"/>
        </w:numPr>
        <w:tabs>
          <w:tab w:val="left" w:pos="220"/>
          <w:tab w:val="left" w:pos="720"/>
        </w:tabs>
        <w:autoSpaceDE w:val="0"/>
        <w:autoSpaceDN w:val="0"/>
        <w:adjustRightInd w:val="0"/>
        <w:spacing w:after="213" w:line="240" w:lineRule="auto"/>
        <w:rPr>
          <w:rFonts w:ascii="Arial" w:eastAsiaTheme="minorEastAsia" w:hAnsi="Arial" w:cs="Arial"/>
          <w:sz w:val="24"/>
          <w:szCs w:val="24"/>
          <w:highlight w:val="yellow"/>
        </w:rPr>
      </w:pPr>
      <w:r w:rsidRPr="005D5E81">
        <w:rPr>
          <w:rFonts w:ascii="Arial" w:eastAsiaTheme="minorEastAsia" w:hAnsi="Arial" w:cs="Arial"/>
          <w:sz w:val="24"/>
          <w:szCs w:val="24"/>
          <w:highlight w:val="yellow"/>
        </w:rPr>
        <w:t>and a lot more</w:t>
      </w:r>
    </w:p>
    <w:p w14:paraId="5F3F1534" w14:textId="77777777" w:rsidR="00411ED2" w:rsidRDefault="00411ED2" w:rsidP="00411ED2">
      <w:pPr>
        <w:widowControl w:val="0"/>
        <w:tabs>
          <w:tab w:val="left" w:pos="220"/>
          <w:tab w:val="left" w:pos="720"/>
        </w:tabs>
        <w:autoSpaceDE w:val="0"/>
        <w:autoSpaceDN w:val="0"/>
        <w:adjustRightInd w:val="0"/>
        <w:spacing w:after="213" w:line="240" w:lineRule="auto"/>
        <w:rPr>
          <w:rFonts w:ascii="Times" w:eastAsiaTheme="minorEastAsia" w:hAnsi="Times" w:cs="Times"/>
        </w:rPr>
      </w:pPr>
    </w:p>
    <w:p w14:paraId="38ECC8E2" w14:textId="77777777" w:rsidR="00E42F91" w:rsidRPr="00E42F91" w:rsidRDefault="00E42F91" w:rsidP="00E42F91">
      <w:pPr>
        <w:widowControl w:val="0"/>
        <w:tabs>
          <w:tab w:val="left" w:pos="220"/>
          <w:tab w:val="left" w:pos="720"/>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11. </w:t>
      </w:r>
      <w:r w:rsidRPr="00E42F91">
        <w:rPr>
          <w:rFonts w:ascii="Times" w:eastAsiaTheme="minorEastAsia" w:hAnsi="Times" w:cs="Times"/>
        </w:rPr>
        <w:t>The assimilation of prescribed subject matter is the heart of the educational process. This is in accordance with which philosophy of Education?</w:t>
      </w:r>
    </w:p>
    <w:p w14:paraId="6EE35094" w14:textId="77777777" w:rsidR="00E42F91" w:rsidRPr="00E42F91" w:rsidRDefault="00E42F91" w:rsidP="00E42F91">
      <w:pPr>
        <w:widowControl w:val="0"/>
        <w:tabs>
          <w:tab w:val="left" w:pos="220"/>
          <w:tab w:val="left" w:pos="720"/>
        </w:tabs>
        <w:autoSpaceDE w:val="0"/>
        <w:autoSpaceDN w:val="0"/>
        <w:adjustRightInd w:val="0"/>
        <w:spacing w:after="213" w:line="240" w:lineRule="auto"/>
        <w:rPr>
          <w:rFonts w:ascii="Times" w:eastAsiaTheme="minorEastAsia" w:hAnsi="Times" w:cs="Times"/>
        </w:rPr>
      </w:pPr>
      <w:r w:rsidRPr="00861932">
        <w:rPr>
          <w:rFonts w:ascii="Times" w:eastAsiaTheme="minorEastAsia" w:hAnsi="Times" w:cs="Times"/>
          <w:highlight w:val="yellow"/>
        </w:rPr>
        <w:t>A. Essentialism</w:t>
      </w:r>
    </w:p>
    <w:p w14:paraId="5F1C099C" w14:textId="77777777" w:rsidR="00E42F91" w:rsidRDefault="00E42F91" w:rsidP="00E42F91">
      <w:pPr>
        <w:widowControl w:val="0"/>
        <w:tabs>
          <w:tab w:val="left" w:pos="220"/>
          <w:tab w:val="left" w:pos="720"/>
        </w:tabs>
        <w:autoSpaceDE w:val="0"/>
        <w:autoSpaceDN w:val="0"/>
        <w:adjustRightInd w:val="0"/>
        <w:spacing w:after="213" w:line="240" w:lineRule="auto"/>
        <w:rPr>
          <w:rFonts w:ascii="Times" w:eastAsiaTheme="minorEastAsia" w:hAnsi="Times" w:cs="Times"/>
        </w:rPr>
      </w:pPr>
      <w:r w:rsidRPr="00E42F91">
        <w:rPr>
          <w:rFonts w:ascii="Times" w:eastAsiaTheme="minorEastAsia" w:hAnsi="Times" w:cs="Times"/>
        </w:rPr>
        <w:t xml:space="preserve">B. Reconstructionism </w:t>
      </w:r>
    </w:p>
    <w:p w14:paraId="21972CBD" w14:textId="51A98CB3" w:rsidR="00E42F91" w:rsidRPr="00E42F91" w:rsidRDefault="00E42F91" w:rsidP="00E42F91">
      <w:pPr>
        <w:widowControl w:val="0"/>
        <w:tabs>
          <w:tab w:val="left" w:pos="220"/>
          <w:tab w:val="left" w:pos="720"/>
        </w:tabs>
        <w:autoSpaceDE w:val="0"/>
        <w:autoSpaceDN w:val="0"/>
        <w:adjustRightInd w:val="0"/>
        <w:spacing w:after="213" w:line="240" w:lineRule="auto"/>
        <w:rPr>
          <w:rFonts w:ascii="Times" w:eastAsiaTheme="minorEastAsia" w:hAnsi="Times" w:cs="Times"/>
        </w:rPr>
      </w:pPr>
      <w:r w:rsidRPr="00E42F91">
        <w:rPr>
          <w:rFonts w:ascii="Times" w:eastAsiaTheme="minorEastAsia" w:hAnsi="Times" w:cs="Times"/>
        </w:rPr>
        <w:t>C. Progressivism</w:t>
      </w:r>
    </w:p>
    <w:p w14:paraId="1487EAD4" w14:textId="5B8B34EB" w:rsidR="00E42F91" w:rsidRDefault="00E42F91"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sidRPr="00E42F91">
        <w:rPr>
          <w:rFonts w:ascii="Times" w:eastAsiaTheme="minorEastAsia" w:hAnsi="Times" w:cs="Times"/>
        </w:rPr>
        <w:t>D. Existentialism</w:t>
      </w:r>
      <w:r w:rsidR="00861932">
        <w:rPr>
          <w:rFonts w:ascii="Times" w:eastAsiaTheme="minorEastAsia" w:hAnsi="Times" w:cs="Times"/>
        </w:rPr>
        <w:tab/>
      </w:r>
    </w:p>
    <w:p w14:paraId="067A0E77" w14:textId="77777777" w:rsid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p>
    <w:p w14:paraId="4D3B451F" w14:textId="77777777" w:rsidR="00861932" w:rsidRP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12. </w:t>
      </w:r>
      <w:r w:rsidRPr="00861932">
        <w:rPr>
          <w:rFonts w:ascii="Times" w:eastAsiaTheme="minorEastAsia" w:hAnsi="Times" w:cs="Times"/>
        </w:rPr>
        <w:t>“The greatest happiness lies in the contemplative use of mind,” said Plato. Therefore, let us give more opportunities for our students to do________.”</w:t>
      </w:r>
    </w:p>
    <w:p w14:paraId="2AD85D54" w14:textId="77777777" w:rsid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sidRPr="00861932">
        <w:rPr>
          <w:rFonts w:ascii="Times" w:eastAsiaTheme="minorEastAsia" w:hAnsi="Times" w:cs="Times"/>
        </w:rPr>
        <w:t xml:space="preserve">A. Cooperative learning </w:t>
      </w:r>
    </w:p>
    <w:p w14:paraId="75D7A24E" w14:textId="4981225A" w:rsidR="00861932" w:rsidRP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sidRPr="00861932">
        <w:rPr>
          <w:rFonts w:ascii="Times" w:eastAsiaTheme="minorEastAsia" w:hAnsi="Times" w:cs="Times"/>
          <w:highlight w:val="yellow"/>
        </w:rPr>
        <w:t>B. Introspection</w:t>
      </w:r>
    </w:p>
    <w:p w14:paraId="6C7A87B0" w14:textId="77777777" w:rsidR="00861932" w:rsidRP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sidRPr="00861932">
        <w:rPr>
          <w:rFonts w:ascii="Times" w:eastAsiaTheme="minorEastAsia" w:hAnsi="Times" w:cs="Times"/>
        </w:rPr>
        <w:t>C. Role playing</w:t>
      </w:r>
    </w:p>
    <w:p w14:paraId="13899EB6" w14:textId="33B466CC" w:rsidR="00861932" w:rsidRDefault="00861932"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r w:rsidRPr="00861932">
        <w:rPr>
          <w:rFonts w:ascii="Times" w:eastAsiaTheme="minorEastAsia" w:hAnsi="Times" w:cs="Times"/>
        </w:rPr>
        <w:t>D. Social interaction</w:t>
      </w:r>
    </w:p>
    <w:p w14:paraId="70E179C1" w14:textId="77777777" w:rsidR="00FE0EEB" w:rsidRDefault="00FE0EEB" w:rsidP="00861932">
      <w:pPr>
        <w:widowControl w:val="0"/>
        <w:tabs>
          <w:tab w:val="left" w:pos="220"/>
          <w:tab w:val="left" w:pos="720"/>
          <w:tab w:val="left" w:pos="2153"/>
        </w:tabs>
        <w:autoSpaceDE w:val="0"/>
        <w:autoSpaceDN w:val="0"/>
        <w:adjustRightInd w:val="0"/>
        <w:spacing w:after="213" w:line="240" w:lineRule="auto"/>
        <w:rPr>
          <w:rFonts w:ascii="Times" w:eastAsiaTheme="minorEastAsia" w:hAnsi="Times" w:cs="Times"/>
        </w:rPr>
      </w:pPr>
    </w:p>
    <w:p w14:paraId="4825B2B0" w14:textId="081521BC" w:rsidR="00FE0EEB" w:rsidRPr="00FE0EEB" w:rsidRDefault="00FE0EEB" w:rsidP="00FE0EEB">
      <w:pPr>
        <w:widowControl w:val="0"/>
        <w:tabs>
          <w:tab w:val="left" w:pos="220"/>
          <w:tab w:val="left" w:pos="1540"/>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13.  </w:t>
      </w:r>
      <w:r w:rsidRPr="00FE0EEB">
        <w:rPr>
          <w:rFonts w:ascii="Times" w:eastAsiaTheme="minorEastAsia" w:hAnsi="Times" w:cs="Times"/>
        </w:rPr>
        <w:t>The present educational practice of giving more emphasis on Science and Technology could have been inspired by __________ education:</w:t>
      </w:r>
    </w:p>
    <w:p w14:paraId="2DBBDCC6" w14:textId="77777777" w:rsidR="00FE0EEB" w:rsidRDefault="00FE0EEB" w:rsidP="00FE0EEB">
      <w:pPr>
        <w:widowControl w:val="0"/>
        <w:tabs>
          <w:tab w:val="left" w:pos="220"/>
          <w:tab w:val="left" w:pos="1540"/>
        </w:tabs>
        <w:autoSpaceDE w:val="0"/>
        <w:autoSpaceDN w:val="0"/>
        <w:adjustRightInd w:val="0"/>
        <w:spacing w:after="213" w:line="240" w:lineRule="auto"/>
        <w:rPr>
          <w:rFonts w:ascii="Times" w:eastAsiaTheme="minorEastAsia" w:hAnsi="Times" w:cs="Times"/>
        </w:rPr>
      </w:pPr>
      <w:r w:rsidRPr="00FE0EEB">
        <w:rPr>
          <w:rFonts w:ascii="Times" w:eastAsiaTheme="minorEastAsia" w:hAnsi="Times" w:cs="Times"/>
        </w:rPr>
        <w:t xml:space="preserve">A. Humanistic </w:t>
      </w:r>
    </w:p>
    <w:p w14:paraId="060D1257" w14:textId="77777777" w:rsidR="00FE0EEB" w:rsidRDefault="00FE0EEB" w:rsidP="00FE0EEB">
      <w:pPr>
        <w:widowControl w:val="0"/>
        <w:tabs>
          <w:tab w:val="left" w:pos="220"/>
          <w:tab w:val="left" w:pos="1540"/>
        </w:tabs>
        <w:autoSpaceDE w:val="0"/>
        <w:autoSpaceDN w:val="0"/>
        <w:adjustRightInd w:val="0"/>
        <w:spacing w:after="213" w:line="240" w:lineRule="auto"/>
        <w:rPr>
          <w:rFonts w:ascii="Times" w:eastAsiaTheme="minorEastAsia" w:hAnsi="Times" w:cs="Times"/>
        </w:rPr>
      </w:pPr>
      <w:r w:rsidRPr="00FE0EEB">
        <w:rPr>
          <w:rFonts w:ascii="Times" w:eastAsiaTheme="minorEastAsia" w:hAnsi="Times" w:cs="Times"/>
          <w:highlight w:val="yellow"/>
        </w:rPr>
        <w:t>B. Saracenic</w:t>
      </w:r>
      <w:r w:rsidRPr="00FE0EEB">
        <w:rPr>
          <w:rFonts w:ascii="Times" w:eastAsiaTheme="minorEastAsia" w:hAnsi="Times" w:cs="Times"/>
        </w:rPr>
        <w:t xml:space="preserve"> </w:t>
      </w:r>
    </w:p>
    <w:p w14:paraId="18473659" w14:textId="77777777" w:rsidR="00FE0EEB" w:rsidRDefault="00FE0EEB" w:rsidP="00FE0EEB">
      <w:pPr>
        <w:widowControl w:val="0"/>
        <w:tabs>
          <w:tab w:val="left" w:pos="220"/>
          <w:tab w:val="left" w:pos="1540"/>
        </w:tabs>
        <w:autoSpaceDE w:val="0"/>
        <w:autoSpaceDN w:val="0"/>
        <w:adjustRightInd w:val="0"/>
        <w:spacing w:after="213" w:line="240" w:lineRule="auto"/>
        <w:rPr>
          <w:rFonts w:ascii="Times" w:eastAsiaTheme="minorEastAsia" w:hAnsi="Times" w:cs="Times"/>
        </w:rPr>
      </w:pPr>
      <w:r w:rsidRPr="00FE0EEB">
        <w:rPr>
          <w:rFonts w:ascii="Times" w:eastAsiaTheme="minorEastAsia" w:hAnsi="Times" w:cs="Times"/>
        </w:rPr>
        <w:t xml:space="preserve">C. Egyptian </w:t>
      </w:r>
    </w:p>
    <w:p w14:paraId="1508C31F" w14:textId="416A7795" w:rsidR="00FE0EEB" w:rsidRDefault="00FE0EEB" w:rsidP="00FE0EEB">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FE0EEB">
        <w:rPr>
          <w:rFonts w:ascii="Times" w:eastAsiaTheme="minorEastAsia" w:hAnsi="Times" w:cs="Times"/>
        </w:rPr>
        <w:t>D. Spartan</w:t>
      </w:r>
      <w:r>
        <w:rPr>
          <w:rFonts w:ascii="Times" w:eastAsiaTheme="minorEastAsia" w:hAnsi="Times" w:cs="Times"/>
        </w:rPr>
        <w:tab/>
      </w:r>
    </w:p>
    <w:p w14:paraId="2C7A63B9" w14:textId="77777777" w:rsidR="00FE0EEB" w:rsidRDefault="00FE0EEB" w:rsidP="00FE0EEB">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34DEB5B7" w14:textId="77777777" w:rsidR="008762A4" w:rsidRPr="008762A4"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14. </w:t>
      </w:r>
      <w:r w:rsidRPr="008762A4">
        <w:rPr>
          <w:rFonts w:ascii="Times" w:eastAsiaTheme="minorEastAsia" w:hAnsi="Times" w:cs="Times"/>
        </w:rPr>
        <w:t>Underground economy is great in improving the country’s economy. Banana cue, camote cue, barbecue, and the likes are sold in school and other public places. Students are captive buyers. To augment her income, Mrs. Reyes is selling in school. Which of the following ideas does Mrs. Reyes need to do?</w:t>
      </w:r>
    </w:p>
    <w:p w14:paraId="5EEE0C6A" w14:textId="77777777" w:rsidR="008762A4" w:rsidRPr="008762A4"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8762A4">
        <w:rPr>
          <w:rFonts w:ascii="Times" w:eastAsiaTheme="minorEastAsia" w:hAnsi="Times" w:cs="Times"/>
        </w:rPr>
        <w:t>A. Increase the price of hers since the students will no longer go out of the campus.</w:t>
      </w:r>
    </w:p>
    <w:p w14:paraId="6D5F1DAA" w14:textId="77777777" w:rsidR="008762A4" w:rsidRPr="008762A4"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8762A4">
        <w:rPr>
          <w:rFonts w:ascii="Times" w:eastAsiaTheme="minorEastAsia" w:hAnsi="Times" w:cs="Times"/>
        </w:rPr>
        <w:t>B. Ask her student to sell her items in different places.</w:t>
      </w:r>
    </w:p>
    <w:p w14:paraId="7501F6D2" w14:textId="77777777" w:rsidR="008762A4" w:rsidRPr="008762A4"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8762A4">
        <w:rPr>
          <w:rFonts w:ascii="Times" w:eastAsiaTheme="minorEastAsia" w:hAnsi="Times" w:cs="Times"/>
          <w:highlight w:val="yellow"/>
        </w:rPr>
        <w:t>C. Sell her items lower than the prevailing price to help the students.</w:t>
      </w:r>
    </w:p>
    <w:p w14:paraId="6E508CD1" w14:textId="6766BE10" w:rsidR="00FE0EEB"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8762A4">
        <w:rPr>
          <w:rFonts w:ascii="Times" w:eastAsiaTheme="minorEastAsia" w:hAnsi="Times" w:cs="Times"/>
        </w:rPr>
        <w:t>D. Seek her co-teachers to help her sell her items.</w:t>
      </w:r>
    </w:p>
    <w:p w14:paraId="6B965BAE" w14:textId="77777777" w:rsidR="008762A4" w:rsidRDefault="008762A4" w:rsidP="008762A4">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6B68FEB1" w14:textId="77777777" w:rsidR="00A5741F" w:rsidRPr="00A5741F" w:rsidRDefault="008762A4" w:rsidP="00A5741F">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15.  </w:t>
      </w:r>
      <w:r w:rsidR="00A5741F" w:rsidRPr="00A5741F">
        <w:rPr>
          <w:rFonts w:ascii="Times" w:eastAsiaTheme="minorEastAsia" w:hAnsi="Times" w:cs="Times"/>
        </w:rPr>
        <w:t>In what period of a child is physical growth fastest?</w:t>
      </w:r>
    </w:p>
    <w:p w14:paraId="4EEED650" w14:textId="77777777" w:rsidR="00A5741F" w:rsidRDefault="00A5741F" w:rsidP="00A5741F">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5741F">
        <w:rPr>
          <w:rFonts w:ascii="Times" w:eastAsiaTheme="minorEastAsia" w:hAnsi="Times" w:cs="Times"/>
          <w:highlight w:val="yellow"/>
        </w:rPr>
        <w:t>A. Early adolescence</w:t>
      </w:r>
      <w:r w:rsidRPr="00A5741F">
        <w:rPr>
          <w:rFonts w:ascii="Times" w:eastAsiaTheme="minorEastAsia" w:hAnsi="Times" w:cs="Times"/>
        </w:rPr>
        <w:t xml:space="preserve"> </w:t>
      </w:r>
    </w:p>
    <w:p w14:paraId="19A87D2A" w14:textId="77777777" w:rsidR="00A5741F" w:rsidRDefault="00A5741F" w:rsidP="00A5741F">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5741F">
        <w:rPr>
          <w:rFonts w:ascii="Times" w:eastAsiaTheme="minorEastAsia" w:hAnsi="Times" w:cs="Times"/>
        </w:rPr>
        <w:t xml:space="preserve">B. Middle childhood </w:t>
      </w:r>
    </w:p>
    <w:p w14:paraId="35FFB859" w14:textId="6FD66555" w:rsidR="00A5741F" w:rsidRPr="00A5741F" w:rsidRDefault="00A5741F" w:rsidP="00A5741F">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5741F">
        <w:rPr>
          <w:rFonts w:ascii="Times" w:eastAsiaTheme="minorEastAsia" w:hAnsi="Times" w:cs="Times"/>
        </w:rPr>
        <w:t>C. Babyhood</w:t>
      </w:r>
    </w:p>
    <w:p w14:paraId="02480352" w14:textId="2E50057A" w:rsidR="008762A4" w:rsidRDefault="00A5741F" w:rsidP="00A5741F">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5741F">
        <w:rPr>
          <w:rFonts w:ascii="Times" w:eastAsiaTheme="minorEastAsia" w:hAnsi="Times" w:cs="Times"/>
        </w:rPr>
        <w:t>D. Early childhood</w:t>
      </w:r>
    </w:p>
    <w:p w14:paraId="79702233" w14:textId="77777777" w:rsidR="00A02B64" w:rsidRPr="00A02B64"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16. </w:t>
      </w:r>
      <w:r w:rsidRPr="00A02B64">
        <w:rPr>
          <w:rFonts w:ascii="Times" w:eastAsiaTheme="minorEastAsia" w:hAnsi="Times" w:cs="Times"/>
        </w:rPr>
        <w:t>To remember the six digits 8,4,3,9,4,5, the Math teacher put them together in two’s 84, 39, 45 or, in threes, 843, 945. This control process of retaining information is referred to as _____________.</w:t>
      </w:r>
    </w:p>
    <w:p w14:paraId="5B0832DB" w14:textId="77777777" w:rsidR="00A02B64"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02B64">
        <w:rPr>
          <w:rFonts w:ascii="Times" w:eastAsiaTheme="minorEastAsia" w:hAnsi="Times" w:cs="Times"/>
        </w:rPr>
        <w:t xml:space="preserve">A. rehearsing </w:t>
      </w:r>
    </w:p>
    <w:p w14:paraId="164BFD48" w14:textId="77777777" w:rsidR="00A02B64"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02B64">
        <w:rPr>
          <w:rFonts w:ascii="Times" w:eastAsiaTheme="minorEastAsia" w:hAnsi="Times" w:cs="Times"/>
        </w:rPr>
        <w:t xml:space="preserve">B. interfering </w:t>
      </w:r>
    </w:p>
    <w:p w14:paraId="4F465429" w14:textId="77777777" w:rsidR="00A02B64"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02B64">
        <w:rPr>
          <w:rFonts w:ascii="Times" w:eastAsiaTheme="minorEastAsia" w:hAnsi="Times" w:cs="Times"/>
        </w:rPr>
        <w:t xml:space="preserve">C. remembering </w:t>
      </w:r>
    </w:p>
    <w:p w14:paraId="38388F22" w14:textId="5817788B" w:rsidR="00A5741F"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A02B64">
        <w:rPr>
          <w:rFonts w:ascii="Times" w:eastAsiaTheme="minorEastAsia" w:hAnsi="Times" w:cs="Times"/>
          <w:highlight w:val="yellow"/>
        </w:rPr>
        <w:t>D. chunking</w:t>
      </w:r>
    </w:p>
    <w:p w14:paraId="1778498F" w14:textId="77777777" w:rsidR="00A02B64" w:rsidRDefault="00A02B64" w:rsidP="00A02B64">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2ADE6F38" w14:textId="77777777" w:rsidR="00FD6EE1" w:rsidRPr="00FD6EE1" w:rsidRDefault="00A02B64"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17. </w:t>
      </w:r>
      <w:r w:rsidR="00FD6EE1">
        <w:rPr>
          <w:rFonts w:ascii="Times" w:eastAsiaTheme="minorEastAsia" w:hAnsi="Times" w:cs="Times"/>
        </w:rPr>
        <w:t xml:space="preserve"> </w:t>
      </w:r>
      <w:r w:rsidR="00FD6EE1" w:rsidRPr="00FD6EE1">
        <w:rPr>
          <w:rFonts w:ascii="Times" w:eastAsiaTheme="minorEastAsia" w:hAnsi="Times" w:cs="Times"/>
        </w:rPr>
        <w:t>What learning strategy is used when a pupil is trying to remember the provinces of the Philippines by breaking them into a number of separate lists and practices each one intermittently throughout the week?</w:t>
      </w:r>
    </w:p>
    <w:p w14:paraId="7D5FC1B0" w14:textId="77777777" w:rsidR="00FD6EE1" w:rsidRDefault="00FD6EE1"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FD6EE1">
        <w:rPr>
          <w:rFonts w:ascii="Times" w:eastAsiaTheme="minorEastAsia" w:hAnsi="Times" w:cs="Times"/>
        </w:rPr>
        <w:t xml:space="preserve">A. association learning </w:t>
      </w:r>
    </w:p>
    <w:p w14:paraId="325D7FA7" w14:textId="5D968741" w:rsidR="00FD6EE1" w:rsidRPr="00FD6EE1" w:rsidRDefault="00FD6EE1"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FD6EE1">
        <w:rPr>
          <w:rFonts w:ascii="Times" w:eastAsiaTheme="minorEastAsia" w:hAnsi="Times" w:cs="Times"/>
          <w:highlight w:val="yellow"/>
        </w:rPr>
        <w:t>B. part learning</w:t>
      </w:r>
    </w:p>
    <w:p w14:paraId="47F6E802" w14:textId="77777777" w:rsidR="00FD6EE1" w:rsidRPr="00FD6EE1" w:rsidRDefault="00FD6EE1"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FD6EE1">
        <w:rPr>
          <w:rFonts w:ascii="Times" w:eastAsiaTheme="minorEastAsia" w:hAnsi="Times" w:cs="Times"/>
        </w:rPr>
        <w:t>C. whole learning</w:t>
      </w:r>
    </w:p>
    <w:p w14:paraId="4AA6D999" w14:textId="1CB274FF" w:rsidR="005D5E81" w:rsidRDefault="00FD6EE1"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FD6EE1">
        <w:rPr>
          <w:rFonts w:ascii="Times" w:eastAsiaTheme="minorEastAsia" w:hAnsi="Times" w:cs="Times"/>
        </w:rPr>
        <w:t>D. cumulative learning</w:t>
      </w:r>
    </w:p>
    <w:p w14:paraId="053F15D6" w14:textId="77777777" w:rsidR="00FD6EE1" w:rsidRDefault="00FD6EE1" w:rsidP="00FD6EE1">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1CD9C431" w14:textId="77777777" w:rsidR="000A7C52" w:rsidRPr="000A7C52" w:rsidRDefault="00FD6EE1"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18. </w:t>
      </w:r>
      <w:r w:rsidR="000A7C52">
        <w:rPr>
          <w:rFonts w:ascii="Times" w:eastAsiaTheme="minorEastAsia" w:hAnsi="Times" w:cs="Times"/>
        </w:rPr>
        <w:t xml:space="preserve"> </w:t>
      </w:r>
      <w:r w:rsidR="000A7C52" w:rsidRPr="000A7C52">
        <w:rPr>
          <w:rFonts w:ascii="Times" w:eastAsiaTheme="minorEastAsia" w:hAnsi="Times" w:cs="Times"/>
        </w:rPr>
        <w:t>In observation and imitation learning, what should be the learner’s response when the teacher initially models the behavior?</w:t>
      </w:r>
    </w:p>
    <w:p w14:paraId="180927B6"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 xml:space="preserve">A. reproduce and match </w:t>
      </w:r>
    </w:p>
    <w:p w14:paraId="694855D4" w14:textId="32453D05"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highlight w:val="yellow"/>
        </w:rPr>
        <w:t>B. pay attention</w:t>
      </w:r>
    </w:p>
    <w:p w14:paraId="2542C2BB"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 xml:space="preserve">C. imitate and practice </w:t>
      </w:r>
    </w:p>
    <w:p w14:paraId="603552E3" w14:textId="0D355894" w:rsidR="00FD6EE1"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D. shows satisfaction</w:t>
      </w:r>
    </w:p>
    <w:p w14:paraId="5293D4AC"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0D52FB47" w14:textId="77777777"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19. </w:t>
      </w:r>
      <w:r w:rsidRPr="000A7C52">
        <w:rPr>
          <w:rFonts w:ascii="Times" w:eastAsiaTheme="minorEastAsia" w:hAnsi="Times" w:cs="Times"/>
        </w:rPr>
        <w:t>A grade 1 pupil likes to play with his friends, but gets angry when defeated. Piaget’s theory states that this pupil is under what developmental stage?</w:t>
      </w:r>
    </w:p>
    <w:p w14:paraId="499BB359"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 xml:space="preserve">A. Concrete operation </w:t>
      </w:r>
    </w:p>
    <w:p w14:paraId="437E897E" w14:textId="753C3BAA"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B. Sensorimotor</w:t>
      </w:r>
    </w:p>
    <w:p w14:paraId="22C9DCE6"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 xml:space="preserve">C. Formal operation </w:t>
      </w:r>
    </w:p>
    <w:p w14:paraId="0C529916" w14:textId="352C2C03"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highlight w:val="yellow"/>
        </w:rPr>
        <w:t>D. Pre-operation</w:t>
      </w:r>
    </w:p>
    <w:p w14:paraId="7AA13B5D"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p>
    <w:p w14:paraId="57A42C28" w14:textId="77777777"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Pr>
          <w:rFonts w:ascii="Times" w:eastAsiaTheme="minorEastAsia" w:hAnsi="Times" w:cs="Times"/>
        </w:rPr>
        <w:t xml:space="preserve">20. </w:t>
      </w:r>
      <w:r w:rsidRPr="000A7C52">
        <w:rPr>
          <w:rFonts w:ascii="Times" w:eastAsiaTheme="minorEastAsia" w:hAnsi="Times" w:cs="Times"/>
        </w:rPr>
        <w:t>Why are test norms established? To have a basis for _______________.</w:t>
      </w:r>
    </w:p>
    <w:p w14:paraId="503EEDFF" w14:textId="77777777"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A. establishing learning goals</w:t>
      </w:r>
    </w:p>
    <w:p w14:paraId="193D25F5" w14:textId="77777777"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B. computing grades</w:t>
      </w:r>
    </w:p>
    <w:p w14:paraId="6391BECD" w14:textId="77777777" w:rsid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rPr>
        <w:t xml:space="preserve">C. identifying pupil’s difficulties </w:t>
      </w:r>
    </w:p>
    <w:p w14:paraId="166F5B8B" w14:textId="6951A173" w:rsidR="000A7C52" w:rsidRPr="000A7C52" w:rsidRDefault="000A7C52" w:rsidP="000A7C52">
      <w:pPr>
        <w:widowControl w:val="0"/>
        <w:tabs>
          <w:tab w:val="left" w:pos="220"/>
          <w:tab w:val="left" w:pos="2281"/>
        </w:tabs>
        <w:autoSpaceDE w:val="0"/>
        <w:autoSpaceDN w:val="0"/>
        <w:adjustRightInd w:val="0"/>
        <w:spacing w:after="213" w:line="240" w:lineRule="auto"/>
        <w:rPr>
          <w:rFonts w:ascii="Times" w:eastAsiaTheme="minorEastAsia" w:hAnsi="Times" w:cs="Times"/>
        </w:rPr>
      </w:pPr>
      <w:r w:rsidRPr="000A7C52">
        <w:rPr>
          <w:rFonts w:ascii="Times" w:eastAsiaTheme="minorEastAsia" w:hAnsi="Times" w:cs="Times"/>
          <w:highlight w:val="yellow"/>
        </w:rPr>
        <w:t>D. interpreting test results</w:t>
      </w:r>
    </w:p>
    <w:p w14:paraId="1F4CD4C1" w14:textId="77777777" w:rsidR="00E72CD0" w:rsidRDefault="00E72CD0" w:rsidP="00E72CD0">
      <w:pPr>
        <w:widowControl w:val="0"/>
        <w:tabs>
          <w:tab w:val="left" w:pos="220"/>
          <w:tab w:val="left" w:pos="720"/>
        </w:tabs>
        <w:autoSpaceDE w:val="0"/>
        <w:autoSpaceDN w:val="0"/>
        <w:adjustRightInd w:val="0"/>
        <w:spacing w:after="213" w:line="240" w:lineRule="auto"/>
        <w:rPr>
          <w:rFonts w:ascii="Times" w:eastAsiaTheme="minorEastAsia" w:hAnsi="Times" w:cs="Times"/>
        </w:rPr>
      </w:pPr>
    </w:p>
    <w:p w14:paraId="7C3CF257" w14:textId="77777777" w:rsidR="00E72CD0" w:rsidRPr="00E72CD0" w:rsidRDefault="00E72CD0" w:rsidP="00E72CD0">
      <w:pPr>
        <w:widowControl w:val="0"/>
        <w:tabs>
          <w:tab w:val="left" w:pos="220"/>
          <w:tab w:val="left" w:pos="720"/>
        </w:tabs>
        <w:autoSpaceDE w:val="0"/>
        <w:autoSpaceDN w:val="0"/>
        <w:adjustRightInd w:val="0"/>
        <w:spacing w:after="213" w:line="240" w:lineRule="auto"/>
        <w:rPr>
          <w:rFonts w:ascii="Times" w:eastAsiaTheme="minorEastAsia" w:hAnsi="Times" w:cs="Times"/>
        </w:rPr>
      </w:pPr>
    </w:p>
    <w:p w14:paraId="0960F4E8" w14:textId="77777777" w:rsidR="00F71715" w:rsidRDefault="00F71715" w:rsidP="00F71715">
      <w:pPr>
        <w:widowControl w:val="0"/>
        <w:tabs>
          <w:tab w:val="left" w:pos="220"/>
          <w:tab w:val="left" w:pos="720"/>
        </w:tabs>
        <w:autoSpaceDE w:val="0"/>
        <w:autoSpaceDN w:val="0"/>
        <w:adjustRightInd w:val="0"/>
        <w:spacing w:after="213" w:line="240" w:lineRule="auto"/>
        <w:rPr>
          <w:rFonts w:ascii="Times" w:eastAsiaTheme="minorEastAsia" w:hAnsi="Times" w:cs="Times"/>
        </w:rPr>
      </w:pPr>
    </w:p>
    <w:p w14:paraId="3F135365" w14:textId="3FD7FED3" w:rsidR="00F71715" w:rsidRDefault="004D07A9" w:rsidP="004D07A9">
      <w:pPr>
        <w:widowControl w:val="0"/>
        <w:tabs>
          <w:tab w:val="left" w:pos="3777"/>
        </w:tabs>
        <w:autoSpaceDE w:val="0"/>
        <w:autoSpaceDN w:val="0"/>
        <w:adjustRightInd w:val="0"/>
        <w:spacing w:after="240" w:line="240" w:lineRule="auto"/>
        <w:rPr>
          <w:rFonts w:ascii="Times" w:eastAsiaTheme="minorEastAsia" w:hAnsi="Times" w:cs="Times"/>
        </w:rPr>
      </w:pPr>
      <w:r>
        <w:rPr>
          <w:rFonts w:ascii="Times" w:eastAsiaTheme="minorEastAsia" w:hAnsi="Times" w:cs="Times"/>
        </w:rPr>
        <w:tab/>
      </w:r>
      <w:bookmarkStart w:id="0" w:name="_GoBack"/>
      <w:bookmarkEnd w:id="0"/>
    </w:p>
    <w:p w14:paraId="1E246761" w14:textId="77777777" w:rsidR="00901EE8" w:rsidRDefault="00901EE8" w:rsidP="00901EE8">
      <w:pPr>
        <w:widowControl w:val="0"/>
        <w:autoSpaceDE w:val="0"/>
        <w:autoSpaceDN w:val="0"/>
        <w:adjustRightInd w:val="0"/>
        <w:spacing w:after="240" w:line="240" w:lineRule="auto"/>
        <w:rPr>
          <w:rFonts w:ascii="Times" w:eastAsiaTheme="minorEastAsia" w:hAnsi="Times" w:cs="Times"/>
          <w:sz w:val="24"/>
          <w:szCs w:val="24"/>
        </w:rPr>
      </w:pPr>
    </w:p>
    <w:p w14:paraId="6C5FCD2F" w14:textId="77777777" w:rsidR="00901EE8" w:rsidRDefault="00901EE8" w:rsidP="00901EE8"/>
    <w:p w14:paraId="773EC03C" w14:textId="07BA2E57" w:rsidR="0028185A" w:rsidRPr="00FE6F7F" w:rsidRDefault="002B5275" w:rsidP="002B5275">
      <w:r w:rsidRPr="002B5275">
        <w:rPr>
          <w:b/>
        </w:rPr>
        <w:t>￼￼￼￼￼￼￼</w:t>
      </w:r>
      <w:r w:rsidRPr="00FE6F7F">
        <w:t xml:space="preserve"> </w:t>
      </w:r>
    </w:p>
    <w:p w14:paraId="7B9974E0" w14:textId="77777777" w:rsidR="009E5324" w:rsidRPr="00FE6F7F" w:rsidRDefault="009E5324" w:rsidP="009E5324"/>
    <w:sectPr w:rsidR="009E5324" w:rsidRPr="00FE6F7F" w:rsidSect="008575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9D3022"/>
    <w:multiLevelType w:val="hybridMultilevel"/>
    <w:tmpl w:val="1F78AAF0"/>
    <w:lvl w:ilvl="0" w:tplc="4DEA8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30910"/>
    <w:multiLevelType w:val="hybridMultilevel"/>
    <w:tmpl w:val="DB52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F1D9E"/>
    <w:multiLevelType w:val="hybridMultilevel"/>
    <w:tmpl w:val="F8A8D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C0C08"/>
    <w:multiLevelType w:val="hybridMultilevel"/>
    <w:tmpl w:val="13AE58C8"/>
    <w:lvl w:ilvl="0" w:tplc="AF4C7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02AA5"/>
    <w:multiLevelType w:val="hybridMultilevel"/>
    <w:tmpl w:val="B98E1F6E"/>
    <w:lvl w:ilvl="0" w:tplc="C3DA09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BA"/>
    <w:rsid w:val="00015D2F"/>
    <w:rsid w:val="00094DFA"/>
    <w:rsid w:val="000A7C52"/>
    <w:rsid w:val="000E62FF"/>
    <w:rsid w:val="001015BA"/>
    <w:rsid w:val="00110ACE"/>
    <w:rsid w:val="001362C7"/>
    <w:rsid w:val="001367EA"/>
    <w:rsid w:val="0018677D"/>
    <w:rsid w:val="001A6705"/>
    <w:rsid w:val="001E0622"/>
    <w:rsid w:val="001E2BA9"/>
    <w:rsid w:val="00212BA9"/>
    <w:rsid w:val="00224D4B"/>
    <w:rsid w:val="002521A4"/>
    <w:rsid w:val="0028185A"/>
    <w:rsid w:val="00293566"/>
    <w:rsid w:val="002B5275"/>
    <w:rsid w:val="003C352D"/>
    <w:rsid w:val="003F0125"/>
    <w:rsid w:val="00401874"/>
    <w:rsid w:val="00411ED2"/>
    <w:rsid w:val="00434BC9"/>
    <w:rsid w:val="0044485E"/>
    <w:rsid w:val="004D07A9"/>
    <w:rsid w:val="004E23D0"/>
    <w:rsid w:val="005B2AE9"/>
    <w:rsid w:val="005D5E81"/>
    <w:rsid w:val="00656FAC"/>
    <w:rsid w:val="006952F0"/>
    <w:rsid w:val="006B392A"/>
    <w:rsid w:val="00717626"/>
    <w:rsid w:val="0077006D"/>
    <w:rsid w:val="007C0D86"/>
    <w:rsid w:val="007D7B27"/>
    <w:rsid w:val="007F4B25"/>
    <w:rsid w:val="007F58D7"/>
    <w:rsid w:val="00803BE9"/>
    <w:rsid w:val="00857568"/>
    <w:rsid w:val="00861932"/>
    <w:rsid w:val="00862832"/>
    <w:rsid w:val="008762A4"/>
    <w:rsid w:val="00896CE0"/>
    <w:rsid w:val="00901EE8"/>
    <w:rsid w:val="00911DA9"/>
    <w:rsid w:val="009E5324"/>
    <w:rsid w:val="00A02B64"/>
    <w:rsid w:val="00A14F5B"/>
    <w:rsid w:val="00A5741F"/>
    <w:rsid w:val="00A636A3"/>
    <w:rsid w:val="00B15366"/>
    <w:rsid w:val="00B207AB"/>
    <w:rsid w:val="00B33BB4"/>
    <w:rsid w:val="00C90D36"/>
    <w:rsid w:val="00D35CEA"/>
    <w:rsid w:val="00D851C4"/>
    <w:rsid w:val="00E42F91"/>
    <w:rsid w:val="00E72CD0"/>
    <w:rsid w:val="00E928D3"/>
    <w:rsid w:val="00F71715"/>
    <w:rsid w:val="00FD6EE1"/>
    <w:rsid w:val="00FE0EEB"/>
    <w:rsid w:val="00FE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DB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B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D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FA"/>
    <w:rPr>
      <w:rFonts w:ascii="Lucida Grande" w:eastAsiaTheme="minorHAnsi" w:hAnsi="Lucida Grande" w:cs="Lucida Grande"/>
      <w:sz w:val="18"/>
      <w:szCs w:val="18"/>
    </w:rPr>
  </w:style>
  <w:style w:type="paragraph" w:styleId="ListParagraph">
    <w:name w:val="List Paragraph"/>
    <w:basedOn w:val="Normal"/>
    <w:uiPriority w:val="34"/>
    <w:qFormat/>
    <w:rsid w:val="0028185A"/>
    <w:pPr>
      <w:ind w:left="720"/>
      <w:contextualSpacing/>
    </w:pPr>
  </w:style>
  <w:style w:type="paragraph" w:customStyle="1" w:styleId="normal0">
    <w:name w:val="normal"/>
    <w:rsid w:val="006B392A"/>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B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D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FA"/>
    <w:rPr>
      <w:rFonts w:ascii="Lucida Grande" w:eastAsiaTheme="minorHAnsi" w:hAnsi="Lucida Grande" w:cs="Lucida Grande"/>
      <w:sz w:val="18"/>
      <w:szCs w:val="18"/>
    </w:rPr>
  </w:style>
  <w:style w:type="paragraph" w:styleId="ListParagraph">
    <w:name w:val="List Paragraph"/>
    <w:basedOn w:val="Normal"/>
    <w:uiPriority w:val="34"/>
    <w:qFormat/>
    <w:rsid w:val="0028185A"/>
    <w:pPr>
      <w:ind w:left="720"/>
      <w:contextualSpacing/>
    </w:pPr>
  </w:style>
  <w:style w:type="paragraph" w:customStyle="1" w:styleId="normal0">
    <w:name w:val="normal"/>
    <w:rsid w:val="006B392A"/>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35</Pages>
  <Words>5552</Words>
  <Characters>31649</Characters>
  <Application>Microsoft Macintosh Word</Application>
  <DocSecurity>0</DocSecurity>
  <Lines>263</Lines>
  <Paragraphs>74</Paragraphs>
  <ScaleCrop>false</ScaleCrop>
  <Company>Living Word Bible Center</Company>
  <LinksUpToDate>false</LinksUpToDate>
  <CharactersWithSpaces>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Borbon</dc:creator>
  <cp:keywords/>
  <dc:description/>
  <cp:lastModifiedBy>May Borbon</cp:lastModifiedBy>
  <cp:revision>63</cp:revision>
  <dcterms:created xsi:type="dcterms:W3CDTF">2020-04-14T11:58:00Z</dcterms:created>
  <dcterms:modified xsi:type="dcterms:W3CDTF">2020-04-14T18:11:00Z</dcterms:modified>
</cp:coreProperties>
</file>